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A" w:rsidRPr="00750205" w:rsidRDefault="00AE615A" w:rsidP="00AE61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0205" w:rsidRPr="006E1D16" w:rsidRDefault="00263613" w:rsidP="006E1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-421005</wp:posOffset>
            </wp:positionV>
            <wp:extent cx="6391275" cy="8410575"/>
            <wp:effectExtent l="19050" t="0" r="9525" b="0"/>
            <wp:wrapNone/>
            <wp:docPr id="2" name="Рисунок 0" descr="2023-12-20_00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20_003_page-0001.jpg"/>
                    <pic:cNvPicPr/>
                  </pic:nvPicPr>
                  <pic:blipFill>
                    <a:blip r:embed="rId6" cstate="print"/>
                    <a:srcRect l="59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205" w:rsidRDefault="00750205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05" w:rsidRDefault="00750205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13" w:rsidRDefault="00263613" w:rsidP="00750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D75" w:rsidRPr="006E1D16" w:rsidRDefault="006E1D16" w:rsidP="006E1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435D" w:rsidRPr="00A43F91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0F7D75" w:rsidRPr="008E1D5B" w:rsidRDefault="00D77560" w:rsidP="00D62F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3312E" w:rsidRPr="008E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0F7D75" w:rsidRPr="008E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0F7D75" w:rsidRPr="008E1D5B">
        <w:rPr>
          <w:rFonts w:ascii="Times New Roman" w:eastAsia="Times New Roman" w:hAnsi="Times New Roman" w:cs="Times New Roman"/>
          <w:iCs/>
          <w:sz w:val="24"/>
          <w:szCs w:val="24"/>
        </w:rPr>
        <w:t>разработана на основе:</w:t>
      </w:r>
    </w:p>
    <w:p w:rsidR="000F7D75" w:rsidRPr="008E1D5B" w:rsidRDefault="000F7D75" w:rsidP="00D62F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E1D5B">
        <w:rPr>
          <w:rFonts w:ascii="Times New Roman" w:eastAsia="Times New Roman" w:hAnsi="Times New Roman" w:cs="Times New Roman"/>
          <w:iCs/>
          <w:sz w:val="24"/>
          <w:szCs w:val="24"/>
        </w:rPr>
        <w:t>Федерального  государственного стандарта начального общего образования,</w:t>
      </w:r>
    </w:p>
    <w:p w:rsidR="000F7D75" w:rsidRPr="008E1D5B" w:rsidRDefault="000F7D75" w:rsidP="00D62F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43F91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D77560" w:rsidRPr="008E1D5B">
        <w:rPr>
          <w:rFonts w:ascii="Times New Roman" w:eastAsia="Times New Roman" w:hAnsi="Times New Roman" w:cs="Times New Roman"/>
          <w:iCs/>
          <w:sz w:val="24"/>
          <w:szCs w:val="24"/>
        </w:rPr>
        <w:t>римерной программы по немецкому языку начального общего образования</w:t>
      </w:r>
    </w:p>
    <w:p w:rsidR="000F7D75" w:rsidRPr="008E1D5B" w:rsidRDefault="00D77560" w:rsidP="00D62F0D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A43F9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0F7D75" w:rsidRPr="008E1D5B">
        <w:rPr>
          <w:rFonts w:ascii="Times New Roman" w:eastAsia="Times New Roman" w:hAnsi="Times New Roman" w:cs="Times New Roman"/>
          <w:iCs/>
          <w:sz w:val="24"/>
          <w:szCs w:val="24"/>
        </w:rPr>
        <w:t>рограммы</w:t>
      </w:r>
      <w:r w:rsidR="000F7D75" w:rsidRPr="008E1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D75" w:rsidRPr="008E1D5B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0F7D75" w:rsidRPr="008E1D5B">
        <w:rPr>
          <w:rFonts w:ascii="Times New Roman" w:hAnsi="Times New Roman" w:cs="Times New Roman"/>
          <w:sz w:val="24"/>
          <w:szCs w:val="24"/>
        </w:rPr>
        <w:t>, Рыжова Л.И. «Немецкий язык»,</w:t>
      </w:r>
      <w:r w:rsidR="000E44BD" w:rsidRPr="008E1D5B">
        <w:rPr>
          <w:rFonts w:ascii="Times New Roman" w:hAnsi="Times New Roman" w:cs="Times New Roman"/>
          <w:sz w:val="24"/>
          <w:szCs w:val="24"/>
        </w:rPr>
        <w:t xml:space="preserve"> Москв</w:t>
      </w:r>
      <w:r w:rsidRPr="008E1D5B">
        <w:rPr>
          <w:rFonts w:ascii="Times New Roman" w:hAnsi="Times New Roman" w:cs="Times New Roman"/>
          <w:sz w:val="24"/>
          <w:szCs w:val="24"/>
        </w:rPr>
        <w:t>а</w:t>
      </w:r>
      <w:r w:rsidR="000E44BD" w:rsidRPr="008E1D5B">
        <w:rPr>
          <w:rFonts w:ascii="Times New Roman" w:hAnsi="Times New Roman" w:cs="Times New Roman"/>
          <w:sz w:val="24"/>
          <w:szCs w:val="24"/>
        </w:rPr>
        <w:t xml:space="preserve"> </w:t>
      </w:r>
      <w:r w:rsidR="000F7D75" w:rsidRPr="008E1D5B">
        <w:rPr>
          <w:rFonts w:ascii="Times New Roman" w:hAnsi="Times New Roman" w:cs="Times New Roman"/>
          <w:sz w:val="24"/>
          <w:szCs w:val="24"/>
        </w:rPr>
        <w:t>«Просвещение</w:t>
      </w:r>
      <w:r w:rsidR="000E44BD" w:rsidRPr="008E1D5B">
        <w:rPr>
          <w:rFonts w:ascii="Times New Roman" w:hAnsi="Times New Roman" w:cs="Times New Roman"/>
          <w:sz w:val="24"/>
          <w:szCs w:val="24"/>
        </w:rPr>
        <w:t>»,2011</w:t>
      </w:r>
    </w:p>
    <w:p w:rsidR="0093312E" w:rsidRPr="008E1D5B" w:rsidRDefault="0093312E" w:rsidP="00D62F0D">
      <w:pPr>
        <w:pStyle w:val="ae"/>
        <w:jc w:val="both"/>
        <w:rPr>
          <w:b/>
          <w:color w:val="000000"/>
        </w:rPr>
      </w:pPr>
      <w:r w:rsidRPr="008E1D5B">
        <w:rPr>
          <w:b/>
          <w:color w:val="000000"/>
        </w:rPr>
        <w:t xml:space="preserve">        </w:t>
      </w:r>
    </w:p>
    <w:p w:rsidR="00D77560" w:rsidRPr="00660571" w:rsidRDefault="0093312E" w:rsidP="00D62F0D">
      <w:pPr>
        <w:pStyle w:val="ae"/>
        <w:jc w:val="both"/>
        <w:rPr>
          <w:b/>
          <w:color w:val="000000"/>
        </w:rPr>
      </w:pPr>
      <w:r w:rsidRPr="008E1D5B">
        <w:rPr>
          <w:b/>
          <w:color w:val="000000"/>
        </w:rPr>
        <w:t xml:space="preserve">                </w:t>
      </w:r>
      <w:r w:rsidR="00660571" w:rsidRPr="00786F5F">
        <w:t xml:space="preserve">                       </w:t>
      </w:r>
      <w:r w:rsidR="00D77560" w:rsidRPr="008E1D5B">
        <w:rPr>
          <w:b/>
          <w:color w:val="000000"/>
        </w:rPr>
        <w:t>В состав УМК входит</w:t>
      </w:r>
    </w:p>
    <w:p w:rsidR="00D77560" w:rsidRPr="008E1D5B" w:rsidRDefault="00660571" w:rsidP="00D62F0D">
      <w:pPr>
        <w:pStyle w:val="a5"/>
        <w:autoSpaceDE w:val="0"/>
        <w:autoSpaceDN w:val="0"/>
        <w:adjustRightInd w:val="0"/>
        <w:ind w:left="0"/>
        <w:jc w:val="both"/>
      </w:pPr>
      <w:r>
        <w:t>1.</w:t>
      </w:r>
      <w:r w:rsidR="00D77560" w:rsidRPr="008E1D5B">
        <w:rPr>
          <w:lang w:val="de-DE"/>
        </w:rPr>
        <w:t> </w:t>
      </w:r>
      <w:r w:rsidR="00D77560" w:rsidRPr="008E1D5B">
        <w:t>Рабочая программа «Немецкий язык», предметная линия учебников  И.Л. Бим 2-4 классы, М., Просвещение 2011.</w:t>
      </w:r>
    </w:p>
    <w:p w:rsidR="00D77560" w:rsidRPr="008E1D5B" w:rsidRDefault="00660571" w:rsidP="00D62F0D">
      <w:pPr>
        <w:pStyle w:val="a5"/>
        <w:ind w:left="0"/>
        <w:jc w:val="both"/>
        <w:rPr>
          <w:b/>
        </w:rPr>
      </w:pPr>
      <w:r>
        <w:t>2.</w:t>
      </w:r>
      <w:r w:rsidR="00D77560" w:rsidRPr="008E1D5B">
        <w:rPr>
          <w:lang w:val="de-DE"/>
        </w:rPr>
        <w:t>  </w:t>
      </w:r>
      <w:r w:rsidR="00D77560" w:rsidRPr="008E1D5B">
        <w:t>Немецкий язык «Первые шаги». Учебник по немецкому языку для 4 класса общеобразо</w:t>
      </w:r>
      <w:r w:rsidR="00D62F0D">
        <w:t>в</w:t>
      </w:r>
      <w:r w:rsidR="00D62F0D">
        <w:t>а</w:t>
      </w:r>
      <w:r>
        <w:t xml:space="preserve">тельных учреждений </w:t>
      </w:r>
      <w:r w:rsidR="00D62F0D">
        <w:t xml:space="preserve">в </w:t>
      </w:r>
      <w:r w:rsidR="00D77560" w:rsidRPr="008E1D5B">
        <w:t>двух частях.</w:t>
      </w:r>
      <w:r>
        <w:t xml:space="preserve"> </w:t>
      </w:r>
      <w:r w:rsidR="00D62F0D">
        <w:t>Бим И.ЛМ.</w:t>
      </w:r>
      <w:proofErr w:type="gramStart"/>
      <w:r w:rsidR="00D62F0D">
        <w:t>,П</w:t>
      </w:r>
      <w:proofErr w:type="gramEnd"/>
      <w:r w:rsidR="00D62F0D">
        <w:t>росвещение201</w:t>
      </w:r>
      <w:r>
        <w:t>г.</w:t>
      </w:r>
      <w:r>
        <w:br/>
        <w:t>3.</w:t>
      </w:r>
      <w:r w:rsidR="00D77560" w:rsidRPr="008E1D5B">
        <w:t>   Немецкий язык. Две рабочие тетради на печатной основе; Би</w:t>
      </w:r>
      <w:r>
        <w:t>м И.Л.  М., Просвещение 2011г.</w:t>
      </w:r>
      <w:r>
        <w:br/>
        <w:t>4.</w:t>
      </w:r>
      <w:r w:rsidR="00D77560" w:rsidRPr="008E1D5B">
        <w:t>   Немецкий язык</w:t>
      </w:r>
      <w:proofErr w:type="gramStart"/>
      <w:r w:rsidR="00D77560" w:rsidRPr="008E1D5B">
        <w:t>.</w:t>
      </w:r>
      <w:proofErr w:type="gramEnd"/>
      <w:r w:rsidR="00D77560" w:rsidRPr="008E1D5B">
        <w:t xml:space="preserve"> </w:t>
      </w:r>
      <w:proofErr w:type="gramStart"/>
      <w:r w:rsidR="00D77560" w:rsidRPr="008E1D5B">
        <w:t>к</w:t>
      </w:r>
      <w:proofErr w:type="gramEnd"/>
      <w:r w:rsidR="00D77560" w:rsidRPr="008E1D5B">
        <w:t>нига для учителя.</w:t>
      </w:r>
      <w:r w:rsidR="00D77560" w:rsidRPr="008E1D5B">
        <w:rPr>
          <w:b/>
        </w:rPr>
        <w:t xml:space="preserve"> </w:t>
      </w:r>
      <w:r w:rsidR="00D77560" w:rsidRPr="008E1D5B">
        <w:t>Бим И.Л.  М., Просвещение 2013 г</w:t>
      </w:r>
    </w:p>
    <w:p w:rsidR="00D77560" w:rsidRPr="008E1D5B" w:rsidRDefault="00D77560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C1" w:rsidRPr="008E1D5B" w:rsidRDefault="0093312E" w:rsidP="00D62F0D">
      <w:pPr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35C1" w:rsidRPr="008E1D5B">
        <w:rPr>
          <w:rFonts w:ascii="Times New Roman" w:hAnsi="Times New Roman" w:cs="Times New Roman"/>
          <w:b/>
          <w:sz w:val="24"/>
          <w:szCs w:val="24"/>
        </w:rPr>
        <w:t>Обоснование выбора УМК для реализации Рабочей программы</w:t>
      </w:r>
      <w:r w:rsidR="002B35C1" w:rsidRPr="008E1D5B">
        <w:rPr>
          <w:rFonts w:ascii="Times New Roman" w:hAnsi="Times New Roman" w:cs="Times New Roman"/>
          <w:sz w:val="24"/>
          <w:szCs w:val="24"/>
        </w:rPr>
        <w:t>.</w:t>
      </w:r>
    </w:p>
    <w:p w:rsidR="000E44BD" w:rsidRPr="008E1D5B" w:rsidRDefault="00D77560" w:rsidP="00D62F0D">
      <w:pPr>
        <w:pStyle w:val="ae"/>
        <w:jc w:val="both"/>
      </w:pPr>
      <w:r w:rsidRPr="008E1D5B">
        <w:t xml:space="preserve">   </w:t>
      </w:r>
      <w:r w:rsidR="002B35C1" w:rsidRPr="008E1D5B">
        <w:t>УМК не противоречит целям и задачам школы, в полной мере реализует требования ФГОС к планируемым результатам.</w:t>
      </w:r>
      <w:r w:rsidR="00145907" w:rsidRPr="008E1D5B">
        <w:t xml:space="preserve"> </w:t>
      </w:r>
      <w:r w:rsidR="002B35C1" w:rsidRPr="008E1D5B">
        <w:t>Все учебники УМК «Немецкий язык» включены в Федерал</w:t>
      </w:r>
      <w:r w:rsidR="002B35C1" w:rsidRPr="008E1D5B">
        <w:t>ь</w:t>
      </w:r>
      <w:r w:rsidR="002B35C1" w:rsidRPr="008E1D5B">
        <w:t>ный перечень учебников, рекомендованных Министерством образования и науки РФ к и</w:t>
      </w:r>
      <w:r w:rsidR="002B35C1" w:rsidRPr="008E1D5B">
        <w:t>с</w:t>
      </w:r>
      <w:r w:rsidR="002B35C1" w:rsidRPr="008E1D5B">
        <w:t>пользованию в образовательном процессе в общеобра</w:t>
      </w:r>
      <w:r w:rsidR="000E44BD" w:rsidRPr="008E1D5B">
        <w:t>зовательных учреждениях, на 2015/2016</w:t>
      </w:r>
      <w:r w:rsidR="002B35C1" w:rsidRPr="008E1D5B">
        <w:t xml:space="preserve"> учебный год.</w:t>
      </w:r>
    </w:p>
    <w:p w:rsidR="000E44BD" w:rsidRPr="008E1D5B" w:rsidRDefault="00D77560" w:rsidP="00D62F0D">
      <w:pPr>
        <w:pStyle w:val="ae"/>
        <w:jc w:val="both"/>
      </w:pPr>
      <w:r w:rsidRPr="008E1D5B">
        <w:t xml:space="preserve">   </w:t>
      </w:r>
      <w:r w:rsidR="002B35C1" w:rsidRPr="008E1D5B">
        <w:t>Обучение производится очно по учебнику Бим И.Л. "</w:t>
      </w:r>
      <w:r w:rsidR="005249F6" w:rsidRPr="008E1D5B">
        <w:t xml:space="preserve"> Первые шаги"</w:t>
      </w:r>
      <w:proofErr w:type="gramStart"/>
      <w:r w:rsidR="005249F6" w:rsidRPr="008E1D5B">
        <w:t xml:space="preserve"> .</w:t>
      </w:r>
      <w:proofErr w:type="gramEnd"/>
      <w:r w:rsidR="005249F6" w:rsidRPr="008E1D5B">
        <w:t xml:space="preserve"> Немецкий язык «4</w:t>
      </w:r>
      <w:r w:rsidR="002B35C1" w:rsidRPr="008E1D5B">
        <w:t xml:space="preserve"> класс», УМК Бим И.Л ." Первые шаги" был выбран для реализации рабочей </w:t>
      </w:r>
      <w:r w:rsidR="005249F6" w:rsidRPr="008E1D5B">
        <w:t>программы по немецкому языку в 4</w:t>
      </w:r>
      <w:r w:rsidR="002B35C1" w:rsidRPr="008E1D5B">
        <w:t xml:space="preserve"> классе  т.к обучение по курсу  « Первые шаги»  в начальной школе  обеспечивает базовый уровень, требуемый типовой программой и связь с основной школой. Авторами УМК ставится задача  акцентировать внимание учащихся  на осознание роли н</w:t>
      </w:r>
      <w:r w:rsidR="002B35C1" w:rsidRPr="008E1D5B">
        <w:t>е</w:t>
      </w:r>
      <w:r w:rsidR="002B35C1" w:rsidRPr="008E1D5B">
        <w:t>мецкого языка как средства  межкультурного общения.</w:t>
      </w:r>
    </w:p>
    <w:p w:rsidR="000E44BD" w:rsidRPr="008E1D5B" w:rsidRDefault="002B35C1" w:rsidP="00D62F0D">
      <w:pPr>
        <w:pStyle w:val="ae"/>
        <w:jc w:val="both"/>
      </w:pPr>
      <w:r w:rsidRPr="008E1D5B">
        <w:t>Учебник рекомендован Министерством  образования Российской Федерации. Итоговая атт</w:t>
      </w:r>
      <w:r w:rsidRPr="008E1D5B">
        <w:t>е</w:t>
      </w:r>
      <w:r w:rsidRPr="008E1D5B">
        <w:t>стация  учащихся в начальной  школе  показывает высокие результаты, все учащиеся обесп</w:t>
      </w:r>
      <w:r w:rsidRPr="008E1D5B">
        <w:t>е</w:t>
      </w:r>
      <w:r w:rsidRPr="008E1D5B">
        <w:t>чены учеб</w:t>
      </w:r>
      <w:r w:rsidR="000E44BD" w:rsidRPr="008E1D5B">
        <w:t>никами этих авторов.</w:t>
      </w:r>
    </w:p>
    <w:p w:rsidR="000E44BD" w:rsidRPr="008E1D5B" w:rsidRDefault="00D77560" w:rsidP="00D62F0D">
      <w:pPr>
        <w:pStyle w:val="ae"/>
        <w:jc w:val="both"/>
      </w:pPr>
      <w:r w:rsidRPr="008E1D5B">
        <w:t xml:space="preserve">    </w:t>
      </w:r>
      <w:r w:rsidR="002B35C1" w:rsidRPr="008E1D5B">
        <w:t>Учебник имеет законченную линию, отвечает уровню подготовленности учащихся данной школы.</w:t>
      </w:r>
      <w:r w:rsidR="006E0B75" w:rsidRPr="008E1D5B">
        <w:t xml:space="preserve"> </w:t>
      </w:r>
      <w:r w:rsidR="002B35C1" w:rsidRPr="008E1D5B">
        <w:t xml:space="preserve">Материалы учебника даны в соответствии с возрастными особенностями учащихся. </w:t>
      </w:r>
      <w:r w:rsidR="00C221AC" w:rsidRPr="008E1D5B">
        <w:t>Данная предметная линия учебников «Немецкий язык» для 2–4 классов общеобразовател</w:t>
      </w:r>
      <w:r w:rsidR="00C221AC" w:rsidRPr="008E1D5B">
        <w:t>ь</w:t>
      </w:r>
      <w:r w:rsidR="00C221AC" w:rsidRPr="008E1D5B">
        <w:t xml:space="preserve">ных учреждений реализует </w:t>
      </w:r>
      <w:r w:rsidR="00145907" w:rsidRPr="008E1D5B">
        <w:t>личностно-</w:t>
      </w:r>
      <w:r w:rsidR="00C221AC" w:rsidRPr="008E1D5B">
        <w:t>ориентированную парадигму образования и воспит</w:t>
      </w:r>
      <w:r w:rsidR="00C221AC" w:rsidRPr="008E1D5B">
        <w:t>а</w:t>
      </w:r>
      <w:r w:rsidR="00C221AC" w:rsidRPr="008E1D5B">
        <w:t>ния, включающую наряду с личностно-ориентированным подходом к обучению иностра</w:t>
      </w:r>
      <w:r w:rsidR="00C221AC" w:rsidRPr="008E1D5B">
        <w:t>н</w:t>
      </w:r>
      <w:r w:rsidR="00C221AC" w:rsidRPr="008E1D5B">
        <w:t xml:space="preserve">ным языкам также </w:t>
      </w:r>
      <w:proofErr w:type="spellStart"/>
      <w:r w:rsidR="00C221AC" w:rsidRPr="008E1D5B">
        <w:t>деятельностный</w:t>
      </w:r>
      <w:proofErr w:type="spellEnd"/>
      <w:r w:rsidR="00C221AC" w:rsidRPr="008E1D5B">
        <w:t xml:space="preserve">, коммуникативный, </w:t>
      </w:r>
      <w:proofErr w:type="spellStart"/>
      <w:r w:rsidR="00C221AC" w:rsidRPr="008E1D5B">
        <w:t>социокультурный</w:t>
      </w:r>
      <w:proofErr w:type="spellEnd"/>
      <w:r w:rsidR="00C221AC" w:rsidRPr="008E1D5B">
        <w:t xml:space="preserve"> (межкультурный, обеспечивающий диалог культур) подходы.</w:t>
      </w:r>
    </w:p>
    <w:p w:rsidR="000E44BD" w:rsidRPr="008E1D5B" w:rsidRDefault="00D77560" w:rsidP="00D62F0D">
      <w:pPr>
        <w:pStyle w:val="ae"/>
        <w:jc w:val="both"/>
        <w:rPr>
          <w:b/>
          <w:color w:val="000000"/>
        </w:rPr>
      </w:pPr>
      <w:r w:rsidRPr="008E1D5B">
        <w:t xml:space="preserve">      </w:t>
      </w:r>
      <w:r w:rsidR="00C221AC" w:rsidRPr="008E1D5B">
        <w:t>В соответствии с требованиями к результатам освоения основной образовательной пр</w:t>
      </w:r>
      <w:r w:rsidR="00C221AC" w:rsidRPr="008E1D5B">
        <w:t>о</w:t>
      </w:r>
      <w:r w:rsidR="00C221AC" w:rsidRPr="008E1D5B">
        <w:t xml:space="preserve">граммы начального общего образования Федерального государственного образовательного стандарта учебники 2–4 классов направлены на достижение учащимися личностных, </w:t>
      </w:r>
      <w:proofErr w:type="spellStart"/>
      <w:r w:rsidR="00C221AC" w:rsidRPr="008E1D5B">
        <w:t>мет</w:t>
      </w:r>
      <w:r w:rsidR="00C221AC" w:rsidRPr="008E1D5B">
        <w:t>а</w:t>
      </w:r>
      <w:r w:rsidR="0093312E" w:rsidRPr="008E1D5B">
        <w:t>предметныхих</w:t>
      </w:r>
      <w:proofErr w:type="spellEnd"/>
      <w:r w:rsidR="0093312E" w:rsidRPr="008E1D5B">
        <w:t xml:space="preserve">, </w:t>
      </w:r>
      <w:r w:rsidR="00C221AC" w:rsidRPr="008E1D5B">
        <w:t>предметных результатов по иностранным языкам.</w:t>
      </w:r>
    </w:p>
    <w:p w:rsidR="000E44BD" w:rsidRPr="008E1D5B" w:rsidRDefault="000E44BD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CD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66CD" w:rsidRPr="008E1D5B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CD1272" w:rsidRPr="008E1D5B" w:rsidRDefault="00C221AC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sz w:val="24"/>
          <w:szCs w:val="24"/>
        </w:rPr>
        <w:t>Ц</w:t>
      </w:r>
      <w:r w:rsidR="00CD1272" w:rsidRPr="008E1D5B">
        <w:rPr>
          <w:rFonts w:ascii="Times New Roman" w:hAnsi="Times New Roman" w:cs="Times New Roman"/>
          <w:b/>
          <w:sz w:val="24"/>
          <w:szCs w:val="24"/>
        </w:rPr>
        <w:t>елью</w:t>
      </w:r>
      <w:r w:rsidR="00CD1272" w:rsidRPr="008E1D5B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</w:t>
      </w:r>
      <w:r w:rsidR="00CD1272" w:rsidRPr="008E1D5B">
        <w:rPr>
          <w:rFonts w:ascii="Times New Roman" w:hAnsi="Times New Roman" w:cs="Times New Roman"/>
          <w:sz w:val="24"/>
          <w:szCs w:val="24"/>
        </w:rPr>
        <w:t>н</w:t>
      </w:r>
      <w:r w:rsidR="00CD1272" w:rsidRPr="008E1D5B">
        <w:rPr>
          <w:rFonts w:ascii="Times New Roman" w:hAnsi="Times New Roman" w:cs="Times New Roman"/>
          <w:sz w:val="24"/>
          <w:szCs w:val="24"/>
        </w:rPr>
        <w:t xml:space="preserve">тарной коммуникативной компетенции младших школьников на доступном для него уровне в основных видах речевой деятельности: </w:t>
      </w:r>
      <w:proofErr w:type="spellStart"/>
      <w:r w:rsidR="00CD1272" w:rsidRPr="008E1D5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CD1272" w:rsidRPr="008E1D5B"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</w:p>
    <w:p w:rsidR="00CD1272" w:rsidRPr="008E1D5B" w:rsidRDefault="00CD1272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направлено на достижение следующих </w:t>
      </w:r>
      <w:r w:rsidRPr="008E1D5B">
        <w:rPr>
          <w:rFonts w:ascii="Times New Roman" w:hAnsi="Times New Roman" w:cs="Times New Roman"/>
          <w:b/>
          <w:sz w:val="24"/>
          <w:szCs w:val="24"/>
        </w:rPr>
        <w:t>целей</w:t>
      </w:r>
      <w:r w:rsidRPr="008E1D5B">
        <w:rPr>
          <w:rFonts w:ascii="Times New Roman" w:hAnsi="Times New Roman" w:cs="Times New Roman"/>
          <w:sz w:val="24"/>
          <w:szCs w:val="24"/>
        </w:rPr>
        <w:t>:</w:t>
      </w:r>
    </w:p>
    <w:p w:rsidR="00CD1272" w:rsidRPr="008E1D5B" w:rsidRDefault="00200C08" w:rsidP="00D62F0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lastRenderedPageBreak/>
        <w:t xml:space="preserve">учебные </w:t>
      </w:r>
      <w:r w:rsidRPr="008E1D5B">
        <w:t>(</w:t>
      </w:r>
      <w:r w:rsidR="00CD1272" w:rsidRPr="008E1D5B">
        <w:t xml:space="preserve">формирование  умения общаться на иностранном </w:t>
      </w:r>
      <w:proofErr w:type="gramStart"/>
      <w:r w:rsidR="00CD1272" w:rsidRPr="008E1D5B">
        <w:t>языке</w:t>
      </w:r>
      <w:proofErr w:type="gramEnd"/>
      <w:r w:rsidR="00CD1272" w:rsidRPr="008E1D5B">
        <w:t xml:space="preserve"> на элементарном уровне с учётом речевых возможностей и потребностей младших школьников в устной и письме</w:t>
      </w:r>
      <w:r w:rsidR="00CD1272" w:rsidRPr="008E1D5B">
        <w:t>н</w:t>
      </w:r>
      <w:r w:rsidR="00CD1272" w:rsidRPr="008E1D5B">
        <w:t>ной формах</w:t>
      </w:r>
      <w:r w:rsidRPr="008E1D5B">
        <w:t>)</w:t>
      </w:r>
      <w:r w:rsidR="00CD1272" w:rsidRPr="008E1D5B">
        <w:t>;</w:t>
      </w:r>
    </w:p>
    <w:p w:rsidR="00CD1272" w:rsidRPr="008E1D5B" w:rsidRDefault="00200C08" w:rsidP="00D62F0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 w:rsidRPr="008E1D5B">
        <w:rPr>
          <w:i/>
        </w:rPr>
        <w:t>образовательные</w:t>
      </w:r>
      <w:r w:rsidRPr="008E1D5B">
        <w:t xml:space="preserve"> (</w:t>
      </w:r>
      <w:r w:rsidR="00CD1272" w:rsidRPr="008E1D5B"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</w:t>
      </w:r>
      <w:r w:rsidRPr="008E1D5B">
        <w:t>)</w:t>
      </w:r>
      <w:r w:rsidR="00CD1272" w:rsidRPr="008E1D5B">
        <w:t>;</w:t>
      </w:r>
      <w:proofErr w:type="gramEnd"/>
    </w:p>
    <w:p w:rsidR="00CD1272" w:rsidRPr="008E1D5B" w:rsidRDefault="00200C08" w:rsidP="00D62F0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t>развивающие</w:t>
      </w:r>
      <w:r w:rsidRPr="008E1D5B">
        <w:t xml:space="preserve"> (</w:t>
      </w:r>
      <w:r w:rsidR="00CD1272" w:rsidRPr="008E1D5B"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="00CD1272" w:rsidRPr="008E1D5B">
        <w:t>общеучебных</w:t>
      </w:r>
      <w:proofErr w:type="spellEnd"/>
      <w:r w:rsidR="00CD1272" w:rsidRPr="008E1D5B">
        <w:t xml:space="preserve"> умений; развитие мотивации к дальнейшему овладению иностранным языком</w:t>
      </w:r>
      <w:r w:rsidRPr="008E1D5B">
        <w:t>)</w:t>
      </w:r>
      <w:r w:rsidR="00CD1272" w:rsidRPr="008E1D5B">
        <w:t>;</w:t>
      </w:r>
    </w:p>
    <w:p w:rsidR="00CD1272" w:rsidRPr="008E1D5B" w:rsidRDefault="00200C08" w:rsidP="00D62F0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 w:rsidRPr="008E1D5B">
        <w:rPr>
          <w:i/>
        </w:rPr>
        <w:t>воспитательные</w:t>
      </w:r>
      <w:proofErr w:type="gramEnd"/>
      <w:r w:rsidRPr="008E1D5B">
        <w:t xml:space="preserve"> (</w:t>
      </w:r>
      <w:r w:rsidR="00CD1272" w:rsidRPr="008E1D5B">
        <w:t>воспитание и разностороннее развитие младшего школьника средств</w:t>
      </w:r>
      <w:r w:rsidR="00CD1272" w:rsidRPr="008E1D5B">
        <w:t>а</w:t>
      </w:r>
      <w:r w:rsidR="00CD1272" w:rsidRPr="008E1D5B">
        <w:t>ми иностранного языка</w:t>
      </w:r>
      <w:r w:rsidRPr="008E1D5B">
        <w:t>)</w:t>
      </w:r>
      <w:r w:rsidR="00CD1272" w:rsidRPr="008E1D5B">
        <w:t>.</w:t>
      </w:r>
    </w:p>
    <w:p w:rsidR="00CD1272" w:rsidRPr="008E1D5B" w:rsidRDefault="00CD1272" w:rsidP="00D62F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>Деятельностный характер предмета «Иностранный язык» соответствует природе мла</w:t>
      </w:r>
      <w:r w:rsidRPr="008E1D5B">
        <w:rPr>
          <w:rFonts w:ascii="Times New Roman" w:hAnsi="Times New Roman" w:cs="Times New Roman"/>
          <w:sz w:val="24"/>
          <w:szCs w:val="24"/>
        </w:rPr>
        <w:t>д</w:t>
      </w:r>
      <w:r w:rsidRPr="008E1D5B">
        <w:rPr>
          <w:rFonts w:ascii="Times New Roman" w:hAnsi="Times New Roman" w:cs="Times New Roman"/>
          <w:sz w:val="24"/>
          <w:szCs w:val="24"/>
        </w:rPr>
        <w:t>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</w:t>
      </w:r>
      <w:r w:rsidRPr="008E1D5B">
        <w:rPr>
          <w:rFonts w:ascii="Times New Roman" w:hAnsi="Times New Roman" w:cs="Times New Roman"/>
          <w:sz w:val="24"/>
          <w:szCs w:val="24"/>
        </w:rPr>
        <w:t>и</w:t>
      </w:r>
      <w:r w:rsidRPr="008E1D5B">
        <w:rPr>
          <w:rFonts w:ascii="Times New Roman" w:hAnsi="Times New Roman" w:cs="Times New Roman"/>
          <w:sz w:val="24"/>
          <w:szCs w:val="24"/>
        </w:rPr>
        <w:t xml:space="preserve">ровать </w:t>
      </w:r>
      <w:proofErr w:type="spellStart"/>
      <w:r w:rsidRPr="008E1D5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E1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D5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E1D5B">
        <w:rPr>
          <w:rFonts w:ascii="Times New Roman" w:hAnsi="Times New Roman" w:cs="Times New Roman"/>
          <w:sz w:val="24"/>
          <w:szCs w:val="24"/>
        </w:rPr>
        <w:t xml:space="preserve">  умения и навыки.</w:t>
      </w:r>
    </w:p>
    <w:p w:rsidR="000E44BD" w:rsidRPr="008E1D5B" w:rsidRDefault="008E093D" w:rsidP="00D62F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ab/>
      </w:r>
    </w:p>
    <w:p w:rsidR="00CD1272" w:rsidRPr="008E1D5B" w:rsidRDefault="000E44BD" w:rsidP="00D62F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 xml:space="preserve">     </w:t>
      </w:r>
      <w:r w:rsidR="00C221AC" w:rsidRPr="008E1D5B">
        <w:rPr>
          <w:rFonts w:ascii="Times New Roman" w:hAnsi="Times New Roman" w:cs="Times New Roman"/>
          <w:b/>
          <w:sz w:val="24"/>
          <w:szCs w:val="24"/>
        </w:rPr>
        <w:t>Задачи обучения -</w:t>
      </w:r>
      <w:r w:rsidR="00C221AC" w:rsidRPr="008E1D5B">
        <w:rPr>
          <w:rFonts w:ascii="Times New Roman" w:hAnsi="Times New Roman" w:cs="Times New Roman"/>
          <w:sz w:val="24"/>
          <w:szCs w:val="24"/>
        </w:rPr>
        <w:t xml:space="preserve"> </w:t>
      </w:r>
      <w:r w:rsidR="00CD1272" w:rsidRPr="008E1D5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CD1272" w:rsidRPr="008E1D5B">
        <w:rPr>
          <w:rFonts w:ascii="Times New Roman" w:hAnsi="Times New Roman" w:cs="Times New Roman"/>
          <w:sz w:val="24"/>
          <w:szCs w:val="24"/>
        </w:rPr>
        <w:t xml:space="preserve">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CD1272" w:rsidRPr="008E1D5B" w:rsidRDefault="00CD1272" w:rsidP="00D62F0D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t>расширение</w:t>
      </w:r>
      <w:r w:rsidRPr="008E1D5B">
        <w:t xml:space="preserve"> лингвистического кругозора; освоение элементарных  лингвистических пре</w:t>
      </w:r>
      <w:r w:rsidRPr="008E1D5B">
        <w:t>д</w:t>
      </w:r>
      <w:r w:rsidRPr="008E1D5B">
        <w:t>ставлений, доступных младшим школьникам и необходимых для овладения устной и пис</w:t>
      </w:r>
      <w:r w:rsidRPr="008E1D5B">
        <w:t>ь</w:t>
      </w:r>
      <w:r w:rsidRPr="008E1D5B">
        <w:t>менной речью на иностранном языке на элементарном уровне;</w:t>
      </w:r>
    </w:p>
    <w:p w:rsidR="00CD1272" w:rsidRPr="008E1D5B" w:rsidRDefault="00CD1272" w:rsidP="00D62F0D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t>обеспечение</w:t>
      </w:r>
      <w:r w:rsidRPr="008E1D5B"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D1272" w:rsidRPr="008E1D5B" w:rsidRDefault="00CD1272" w:rsidP="00D62F0D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t>развитие</w:t>
      </w:r>
      <w:r w:rsidRPr="008E1D5B">
        <w:t xml:space="preserve">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0E44BD" w:rsidRPr="008E1D5B" w:rsidRDefault="00CD1272" w:rsidP="00D62F0D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t>развитие</w:t>
      </w:r>
      <w:r w:rsidRPr="008E1D5B">
        <w:t xml:space="preserve"> эмоциональной сферы детей в процессе обучающих игр, учебных спектаклей  с использованием иностранного языка;</w:t>
      </w:r>
    </w:p>
    <w:p w:rsidR="00CD1272" w:rsidRPr="008E1D5B" w:rsidRDefault="00CD1272" w:rsidP="00D62F0D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t>приобщение</w:t>
      </w:r>
      <w:r w:rsidRPr="008E1D5B">
        <w:t xml:space="preserve">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</w:t>
      </w:r>
      <w:r w:rsidRPr="008E1D5B">
        <w:t>о</w:t>
      </w:r>
      <w:r w:rsidRPr="008E1D5B">
        <w:t>вого, учебного общения;</w:t>
      </w:r>
    </w:p>
    <w:p w:rsidR="00CD1272" w:rsidRPr="008E1D5B" w:rsidRDefault="00CD1272" w:rsidP="00D62F0D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gramStart"/>
      <w:r w:rsidRPr="008E1D5B">
        <w:t xml:space="preserve">духовно-нравственное </w:t>
      </w:r>
      <w:r w:rsidRPr="008E1D5B">
        <w:rPr>
          <w:i/>
        </w:rPr>
        <w:t>воспитание</w:t>
      </w:r>
      <w:r w:rsidRPr="008E1D5B">
        <w:t xml:space="preserve"> школьника, понимание и соблюдение им  таких нра</w:t>
      </w:r>
      <w:r w:rsidRPr="008E1D5B">
        <w:t>в</w:t>
      </w:r>
      <w:r w:rsidRPr="008E1D5B">
        <w:t>ственных устоев семьи, как любовь к близким, взаимопомощь, уважение к родителям, забота о младших;</w:t>
      </w:r>
      <w:proofErr w:type="gramEnd"/>
    </w:p>
    <w:p w:rsidR="00E43F0B" w:rsidRPr="008E1D5B" w:rsidRDefault="00CD1272" w:rsidP="00D62F0D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E1D5B">
        <w:rPr>
          <w:i/>
        </w:rPr>
        <w:t xml:space="preserve">развитие </w:t>
      </w:r>
      <w:r w:rsidRPr="008E1D5B">
        <w:t>познавательных способностей, овладение умением координированной работы с разными компонентами учебно-методического комплек</w:t>
      </w:r>
      <w:r w:rsidR="008E093D" w:rsidRPr="008E1D5B">
        <w:t>та (</w:t>
      </w:r>
      <w:r w:rsidR="00204E78" w:rsidRPr="008E1D5B">
        <w:t xml:space="preserve">учебником, рабочей тетрадью, </w:t>
      </w:r>
      <w:proofErr w:type="spellStart"/>
      <w:r w:rsidR="00204E78" w:rsidRPr="008E1D5B">
        <w:t>а</w:t>
      </w:r>
      <w:r w:rsidR="00204E78" w:rsidRPr="008E1D5B">
        <w:t>у</w:t>
      </w:r>
      <w:r w:rsidR="00204E78" w:rsidRPr="008E1D5B">
        <w:t>диоприложениями</w:t>
      </w:r>
      <w:proofErr w:type="spellEnd"/>
      <w:r w:rsidR="00204E78" w:rsidRPr="008E1D5B">
        <w:t xml:space="preserve">, </w:t>
      </w:r>
      <w:proofErr w:type="spellStart"/>
      <w:r w:rsidR="00204E78" w:rsidRPr="008E1D5B">
        <w:t>мультимедийными</w:t>
      </w:r>
      <w:proofErr w:type="spellEnd"/>
      <w:r w:rsidR="00204E78" w:rsidRPr="008E1D5B">
        <w:t xml:space="preserve">  приложениями, информацией в сети Интернет), у</w:t>
      </w:r>
      <w:r w:rsidRPr="008E1D5B">
        <w:t>м</w:t>
      </w:r>
      <w:r w:rsidRPr="008E1D5B">
        <w:t>е</w:t>
      </w:r>
      <w:r w:rsidRPr="008E1D5B">
        <w:t>нием работать в паре, группе.</w:t>
      </w:r>
    </w:p>
    <w:p w:rsidR="0093312E" w:rsidRPr="008E1D5B" w:rsidRDefault="0093312E" w:rsidP="00D62F0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pStyle w:val="a5"/>
        <w:ind w:left="1080"/>
        <w:jc w:val="both"/>
        <w:rPr>
          <w:b/>
        </w:rPr>
      </w:pPr>
      <w:r w:rsidRPr="008E1D5B">
        <w:rPr>
          <w:b/>
        </w:rPr>
        <w:t>Ценностные ориентиры содержания предмета</w:t>
      </w:r>
    </w:p>
    <w:p w:rsidR="0093312E" w:rsidRPr="008E1D5B" w:rsidRDefault="0093312E" w:rsidP="00D62F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1D5B">
        <w:rPr>
          <w:rFonts w:ascii="Times New Roman" w:hAnsi="Times New Roman" w:cs="Times New Roman"/>
          <w:sz w:val="24"/>
          <w:szCs w:val="24"/>
        </w:rPr>
        <w:t>При изучении иностранного языка  в начальной школе стимулируется общее речевое развитие младших школьников;  развивается их коммуникативная культура;  формируются ценностные ориентиры и  закладываются основы нравственного  поведения в процессе о</w:t>
      </w:r>
      <w:r w:rsidRPr="008E1D5B">
        <w:rPr>
          <w:rFonts w:ascii="Times New Roman" w:hAnsi="Times New Roman" w:cs="Times New Roman"/>
          <w:sz w:val="24"/>
          <w:szCs w:val="24"/>
        </w:rPr>
        <w:t>б</w:t>
      </w:r>
      <w:r w:rsidRPr="008E1D5B">
        <w:rPr>
          <w:rFonts w:ascii="Times New Roman" w:hAnsi="Times New Roman" w:cs="Times New Roman"/>
          <w:sz w:val="24"/>
          <w:szCs w:val="24"/>
        </w:rPr>
        <w:t>щения на уроке, чтения  и обсуждения текстов соответствующего содержания, знакомство с образцами зарубежного детского фольклора; вырабатывается дружелюбное отношение и т</w:t>
      </w:r>
      <w:r w:rsidRPr="008E1D5B">
        <w:rPr>
          <w:rFonts w:ascii="Times New Roman" w:hAnsi="Times New Roman" w:cs="Times New Roman"/>
          <w:sz w:val="24"/>
          <w:szCs w:val="24"/>
        </w:rPr>
        <w:t>о</w:t>
      </w:r>
      <w:r w:rsidRPr="008E1D5B">
        <w:rPr>
          <w:rFonts w:ascii="Times New Roman" w:hAnsi="Times New Roman" w:cs="Times New Roman"/>
          <w:sz w:val="24"/>
          <w:szCs w:val="24"/>
        </w:rPr>
        <w:t>лерантность к представителям других стран и их культуре.</w:t>
      </w:r>
      <w:proofErr w:type="gramEnd"/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12E" w:rsidRPr="008E1D5B" w:rsidRDefault="0093312E" w:rsidP="00D6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 xml:space="preserve">Ценностные ориентиры составляют содержание, главным образом, воспитательного аспекта. 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>1.</w:t>
      </w:r>
      <w:r w:rsidRPr="008E1D5B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</w:t>
      </w:r>
      <w:r w:rsidRPr="008E1D5B">
        <w:rPr>
          <w:rFonts w:ascii="Times New Roman" w:hAnsi="Times New Roman" w:cs="Times New Roman"/>
          <w:b/>
          <w:sz w:val="24"/>
          <w:szCs w:val="24"/>
        </w:rPr>
        <w:t>я</w:t>
      </w:r>
      <w:r w:rsidRPr="008E1D5B">
        <w:rPr>
          <w:rFonts w:ascii="Times New Roman" w:hAnsi="Times New Roman" w:cs="Times New Roman"/>
          <w:b/>
          <w:sz w:val="24"/>
          <w:szCs w:val="24"/>
        </w:rPr>
        <w:t>занностям человека.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r w:rsidRPr="008E1D5B">
        <w:rPr>
          <w:rFonts w:ascii="Times New Roman" w:hAnsi="Times New Roman" w:cs="Times New Roman"/>
          <w:sz w:val="24"/>
          <w:szCs w:val="24"/>
        </w:rPr>
        <w:t>: любовь к России, к своему народу, к своей малой родине; к родному языку;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>2.</w:t>
      </w:r>
      <w:r w:rsidRPr="008E1D5B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 и этического сознания.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5B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8E1D5B">
        <w:rPr>
          <w:rFonts w:ascii="Times New Roman" w:hAnsi="Times New Roman" w:cs="Times New Roman"/>
          <w:sz w:val="24"/>
          <w:szCs w:val="24"/>
        </w:rPr>
        <w:t xml:space="preserve"> нравственный выбор; справедливость; милосердие; честь; достоинство; любовь; почитание родителей; забота о старших и младших.</w:t>
      </w:r>
      <w:proofErr w:type="gramEnd"/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>3.</w:t>
      </w:r>
      <w:r w:rsidRPr="008E1D5B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8E1D5B">
        <w:rPr>
          <w:rFonts w:ascii="Times New Roman" w:hAnsi="Times New Roman" w:cs="Times New Roman"/>
          <w:sz w:val="24"/>
          <w:szCs w:val="24"/>
        </w:rPr>
        <w:t xml:space="preserve"> трудолюбие; творчество; познание; целеустремленность; настойчивость в до</w:t>
      </w:r>
      <w:r w:rsidRPr="008E1D5B">
        <w:rPr>
          <w:rFonts w:ascii="Times New Roman" w:hAnsi="Times New Roman" w:cs="Times New Roman"/>
          <w:sz w:val="24"/>
          <w:szCs w:val="24"/>
        </w:rPr>
        <w:t>с</w:t>
      </w:r>
      <w:r w:rsidRPr="008E1D5B">
        <w:rPr>
          <w:rFonts w:ascii="Times New Roman" w:hAnsi="Times New Roman" w:cs="Times New Roman"/>
          <w:sz w:val="24"/>
          <w:szCs w:val="24"/>
        </w:rPr>
        <w:t>тижении целей;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>4.</w:t>
      </w:r>
      <w:r w:rsidRPr="008E1D5B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8E1D5B">
        <w:rPr>
          <w:rFonts w:ascii="Times New Roman" w:hAnsi="Times New Roman" w:cs="Times New Roman"/>
          <w:sz w:val="24"/>
          <w:szCs w:val="24"/>
        </w:rPr>
        <w:t xml:space="preserve"> здоровье физическое, здоровье социальное (здоровье членов семьи и школьного коллектива), активный, здоровый образ жизни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b/>
          <w:sz w:val="24"/>
          <w:szCs w:val="24"/>
        </w:rPr>
        <w:t>5. Воспитание ценностного отношения к природе, окружающей среде (экологическое воспитание).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r w:rsidRPr="008E1D5B">
        <w:rPr>
          <w:rFonts w:ascii="Times New Roman" w:hAnsi="Times New Roman" w:cs="Times New Roman"/>
          <w:sz w:val="24"/>
          <w:szCs w:val="24"/>
        </w:rPr>
        <w:t>: жизнь; родная земля; окружающий мир; экология;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>6.</w:t>
      </w:r>
      <w:r w:rsidRPr="008E1D5B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 w:rsidRPr="008E1D5B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8E1D5B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8E1D5B">
        <w:rPr>
          <w:rFonts w:ascii="Times New Roman" w:hAnsi="Times New Roman" w:cs="Times New Roman"/>
          <w:sz w:val="24"/>
          <w:szCs w:val="24"/>
        </w:rPr>
        <w:t xml:space="preserve"> красота; гармония; духовный мир человека; художественное творчество.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b/>
          <w:sz w:val="24"/>
          <w:szCs w:val="24"/>
        </w:rPr>
        <w:t xml:space="preserve">7. Воспитание уважения к культуре народов немецкоязычных стран. </w:t>
      </w:r>
    </w:p>
    <w:p w:rsidR="0093312E" w:rsidRPr="008E1D5B" w:rsidRDefault="0093312E" w:rsidP="00D6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8E1D5B">
        <w:rPr>
          <w:rFonts w:ascii="Times New Roman" w:hAnsi="Times New Roman" w:cs="Times New Roman"/>
          <w:sz w:val="24"/>
          <w:szCs w:val="24"/>
        </w:rPr>
        <w:t xml:space="preserve"> культура и язык народов немецкоязычных стран, толерантность, интернацион</w:t>
      </w:r>
      <w:r w:rsidRPr="008E1D5B">
        <w:rPr>
          <w:rFonts w:ascii="Times New Roman" w:hAnsi="Times New Roman" w:cs="Times New Roman"/>
          <w:sz w:val="24"/>
          <w:szCs w:val="24"/>
        </w:rPr>
        <w:t>а</w:t>
      </w:r>
      <w:r w:rsidRPr="008E1D5B">
        <w:rPr>
          <w:rFonts w:ascii="Times New Roman" w:hAnsi="Times New Roman" w:cs="Times New Roman"/>
          <w:sz w:val="24"/>
          <w:szCs w:val="24"/>
        </w:rPr>
        <w:t>лизм;</w:t>
      </w:r>
    </w:p>
    <w:p w:rsidR="00594B81" w:rsidRPr="008E1D5B" w:rsidRDefault="0093312E" w:rsidP="00D6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435D" w:rsidRPr="008E1D5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00214" w:rsidRPr="008E1D5B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7A435D" w:rsidRPr="008E1D5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94B81" w:rsidRPr="008E1D5B" w:rsidRDefault="00594B81" w:rsidP="00D62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1D5B">
        <w:rPr>
          <w:rFonts w:ascii="Times New Roman" w:hAnsi="Times New Roman" w:cs="Times New Roman"/>
          <w:color w:val="000000"/>
          <w:sz w:val="24"/>
          <w:szCs w:val="24"/>
        </w:rPr>
        <w:t>Иностранный язык — один из важных учебных предметов в системе подготовки с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временного младшего школьника в условиях поликультурного и многоязычного мира. Нар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 xml:space="preserve">ры и духовных ценностей своего народа и соответственно осознанию своей национальной идентичности. Изучение немецкого языка в начальной школе носит активный, </w:t>
      </w:r>
      <w:proofErr w:type="spellStart"/>
      <w:r w:rsidRPr="008E1D5B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8E1D5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и это соответствует возрастным особенностям младшего школьника, для кот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рого активное взаимодействие с окружающим миром является естественной формой позн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1D5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E1D5B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немецкому языку.</w:t>
      </w:r>
    </w:p>
    <w:p w:rsidR="00144F43" w:rsidRPr="008E1D5B" w:rsidRDefault="00144F43" w:rsidP="00D6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Особенности, предпочтительные формы организации учебного процесса, их сочетание, формы контроля.</w:t>
      </w:r>
    </w:p>
    <w:p w:rsidR="00144F43" w:rsidRPr="008E1D5B" w:rsidRDefault="00144F43" w:rsidP="00D62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строится на следующих принципах:</w:t>
      </w:r>
    </w:p>
    <w:p w:rsidR="00144F43" w:rsidRPr="008E1D5B" w:rsidRDefault="00144F43" w:rsidP="00D62F0D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 ориентированные принципы: 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адаптивности; принцип ра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вития; принцип комфортности.</w:t>
      </w:r>
    </w:p>
    <w:p w:rsidR="00144F43" w:rsidRPr="008E1D5B" w:rsidRDefault="00144F43" w:rsidP="00D62F0D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 ориентированные принципы: 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картины мира; принцип ц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лостности содержания образования; принцип систематичности; принцип смыслового отн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144F43" w:rsidRPr="008E1D5B" w:rsidRDefault="00144F43" w:rsidP="00D62F0D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Деятельностно</w:t>
      </w:r>
      <w:proofErr w:type="spellEnd"/>
      <w:r w:rsidRPr="008E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ориентированные принципы: 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обучения деятельности; принцип управляемого перехода от деятельности в учебной ситуации к деятельности в жи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E1D5B"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144F43" w:rsidRPr="008E1D5B" w:rsidRDefault="00144F43" w:rsidP="00D62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81" w:rsidRPr="008E1D5B" w:rsidRDefault="00594B81" w:rsidP="00D6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5B">
        <w:rPr>
          <w:rFonts w:ascii="Times New Roman" w:hAnsi="Times New Roman" w:cs="Times New Roman"/>
          <w:b/>
          <w:sz w:val="24"/>
          <w:szCs w:val="24"/>
        </w:rPr>
        <w:t>Используемые технологии, методы, формы работы. Обоснование их использования</w:t>
      </w:r>
    </w:p>
    <w:p w:rsidR="00594B81" w:rsidRPr="008E1D5B" w:rsidRDefault="00594B81" w:rsidP="00D62F0D">
      <w:pPr>
        <w:pStyle w:val="ae"/>
        <w:jc w:val="both"/>
        <w:rPr>
          <w:b/>
        </w:rPr>
      </w:pPr>
      <w:r w:rsidRPr="008E1D5B">
        <w:t>Для достижения высоких результатов в процессе обучения иностранному языку  и формир</w:t>
      </w:r>
      <w:r w:rsidRPr="008E1D5B">
        <w:t>о</w:t>
      </w:r>
      <w:r w:rsidRPr="008E1D5B">
        <w:t xml:space="preserve">вания УУД </w:t>
      </w:r>
      <w:r w:rsidR="00FA68C4" w:rsidRPr="008E1D5B">
        <w:rPr>
          <w:rFonts w:eastAsiaTheme="majorEastAsia"/>
        </w:rPr>
        <w:t xml:space="preserve"> в 4</w:t>
      </w:r>
      <w:r w:rsidRPr="008E1D5B">
        <w:rPr>
          <w:rFonts w:eastAsiaTheme="majorEastAsia"/>
        </w:rPr>
        <w:t xml:space="preserve">   классе</w:t>
      </w:r>
      <w:r w:rsidRPr="008E1D5B">
        <w:rPr>
          <w:rStyle w:val="af0"/>
          <w:rFonts w:ascii="Times New Roman" w:hAnsi="Times New Roman" w:cs="Times New Roman"/>
          <w:b/>
          <w:color w:val="000000" w:themeColor="text1"/>
        </w:rPr>
        <w:t xml:space="preserve"> </w:t>
      </w:r>
      <w:r w:rsidRPr="008E1D5B">
        <w:t>используются  следующие педагогические технологии:</w:t>
      </w:r>
    </w:p>
    <w:p w:rsidR="00594B81" w:rsidRPr="008E1D5B" w:rsidRDefault="00594B81" w:rsidP="00D62F0D">
      <w:pPr>
        <w:pStyle w:val="ae"/>
        <w:jc w:val="both"/>
      </w:pPr>
      <w:r w:rsidRPr="008E1D5B">
        <w:t>- проектная технология</w:t>
      </w:r>
    </w:p>
    <w:p w:rsidR="00594B81" w:rsidRPr="008E1D5B" w:rsidRDefault="00594B81" w:rsidP="00D62F0D">
      <w:pPr>
        <w:pStyle w:val="ae"/>
        <w:jc w:val="both"/>
        <w:rPr>
          <w:i/>
          <w:iCs/>
        </w:rPr>
      </w:pPr>
      <w:r w:rsidRPr="008E1D5B">
        <w:t>-обучение в сотрудничестве</w:t>
      </w:r>
    </w:p>
    <w:p w:rsidR="00594B81" w:rsidRPr="008E1D5B" w:rsidRDefault="00594B81" w:rsidP="00D62F0D">
      <w:pPr>
        <w:pStyle w:val="ae"/>
        <w:jc w:val="both"/>
      </w:pPr>
      <w:r w:rsidRPr="008E1D5B">
        <w:t>- игровая технология,</w:t>
      </w:r>
    </w:p>
    <w:p w:rsidR="00594B81" w:rsidRPr="008E1D5B" w:rsidRDefault="00594B81" w:rsidP="00D62F0D">
      <w:pPr>
        <w:pStyle w:val="ae"/>
        <w:jc w:val="both"/>
      </w:pPr>
      <w:r w:rsidRPr="008E1D5B">
        <w:t>- технология личностно – ориентированного обучения,</w:t>
      </w:r>
    </w:p>
    <w:p w:rsidR="00594B81" w:rsidRPr="008E1D5B" w:rsidRDefault="00594B81" w:rsidP="00D62F0D">
      <w:pPr>
        <w:pStyle w:val="ae"/>
        <w:jc w:val="both"/>
      </w:pPr>
      <w:r w:rsidRPr="008E1D5B">
        <w:t>-</w:t>
      </w:r>
      <w:proofErr w:type="spellStart"/>
      <w:r w:rsidRPr="008E1D5B">
        <w:t>здоровьесберегающая</w:t>
      </w:r>
      <w:proofErr w:type="spellEnd"/>
      <w:r w:rsidRPr="008E1D5B">
        <w:t xml:space="preserve"> технология,</w:t>
      </w:r>
    </w:p>
    <w:p w:rsidR="00594B81" w:rsidRPr="008E1D5B" w:rsidRDefault="00594B81" w:rsidP="00D62F0D">
      <w:pPr>
        <w:pStyle w:val="ae"/>
        <w:jc w:val="both"/>
      </w:pPr>
      <w:r w:rsidRPr="008E1D5B">
        <w:t>- информационно – коммуникационная технология  и   т.д.</w:t>
      </w:r>
    </w:p>
    <w:p w:rsidR="007A435D" w:rsidRPr="008E1D5B" w:rsidRDefault="00594B81" w:rsidP="00D62F0D">
      <w:pPr>
        <w:pStyle w:val="ae"/>
        <w:jc w:val="both"/>
      </w:pPr>
      <w:r w:rsidRPr="008E1D5B">
        <w:t>Особый акцент делается на индивидуализацию и дифференциацию обучения.</w:t>
      </w:r>
    </w:p>
    <w:p w:rsidR="006E0B75" w:rsidRPr="008E1D5B" w:rsidRDefault="006E0B75" w:rsidP="00D62F0D">
      <w:pPr>
        <w:pStyle w:val="21"/>
        <w:widowControl w:val="0"/>
        <w:tabs>
          <w:tab w:val="left" w:pos="708"/>
        </w:tabs>
        <w:ind w:right="0"/>
        <w:jc w:val="both"/>
        <w:rPr>
          <w:rFonts w:eastAsiaTheme="minorEastAsia"/>
          <w:sz w:val="24"/>
          <w:szCs w:val="24"/>
        </w:rPr>
      </w:pPr>
    </w:p>
    <w:p w:rsidR="00144F43" w:rsidRPr="008E1D5B" w:rsidRDefault="006E0B75" w:rsidP="00D62F0D">
      <w:pPr>
        <w:pStyle w:val="21"/>
        <w:widowControl w:val="0"/>
        <w:tabs>
          <w:tab w:val="left" w:pos="708"/>
        </w:tabs>
        <w:ind w:right="0"/>
        <w:jc w:val="both"/>
        <w:rPr>
          <w:rFonts w:eastAsiaTheme="minorEastAsia"/>
          <w:sz w:val="24"/>
          <w:szCs w:val="24"/>
        </w:rPr>
      </w:pPr>
      <w:r w:rsidRPr="008E1D5B">
        <w:rPr>
          <w:rFonts w:eastAsiaTheme="minorEastAsia"/>
          <w:sz w:val="24"/>
          <w:szCs w:val="24"/>
        </w:rPr>
        <w:t xml:space="preserve">     </w:t>
      </w:r>
    </w:p>
    <w:p w:rsidR="007A435D" w:rsidRPr="008E1D5B" w:rsidRDefault="006E0B75" w:rsidP="00D62F0D">
      <w:pPr>
        <w:pStyle w:val="21"/>
        <w:widowControl w:val="0"/>
        <w:tabs>
          <w:tab w:val="left" w:pos="708"/>
        </w:tabs>
        <w:ind w:right="0"/>
        <w:jc w:val="both"/>
        <w:rPr>
          <w:rFonts w:eastAsiaTheme="minorEastAsia"/>
          <w:sz w:val="24"/>
          <w:szCs w:val="24"/>
        </w:rPr>
      </w:pPr>
      <w:r w:rsidRPr="008E1D5B">
        <w:rPr>
          <w:rFonts w:eastAsiaTheme="minorEastAsia"/>
          <w:sz w:val="24"/>
          <w:szCs w:val="24"/>
        </w:rPr>
        <w:t xml:space="preserve"> </w:t>
      </w:r>
      <w:r w:rsidR="007A435D" w:rsidRPr="008E1D5B">
        <w:rPr>
          <w:b/>
          <w:sz w:val="24"/>
          <w:szCs w:val="24"/>
          <w:u w:val="single"/>
        </w:rPr>
        <w:t>Место предмета в базисном учебном плане</w:t>
      </w:r>
    </w:p>
    <w:p w:rsidR="005F08B2" w:rsidRPr="008E1D5B" w:rsidRDefault="007A435D" w:rsidP="00D62F0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</w:t>
      </w:r>
      <w:r w:rsidRPr="008E1D5B">
        <w:rPr>
          <w:rFonts w:ascii="Times New Roman" w:hAnsi="Times New Roman" w:cs="Times New Roman"/>
          <w:sz w:val="24"/>
          <w:szCs w:val="24"/>
        </w:rPr>
        <w:t>с</w:t>
      </w:r>
      <w:r w:rsidRPr="008E1D5B">
        <w:rPr>
          <w:rFonts w:ascii="Times New Roman" w:hAnsi="Times New Roman" w:cs="Times New Roman"/>
          <w:sz w:val="24"/>
          <w:szCs w:val="24"/>
        </w:rPr>
        <w:t>сийской Федерации для образовательного изучения немецкого языка на этапе начального образования отводится 2 часа в неделю</w:t>
      </w:r>
      <w:r w:rsidR="006E0B75" w:rsidRPr="008E1D5B">
        <w:rPr>
          <w:rFonts w:ascii="Times New Roman" w:hAnsi="Times New Roman" w:cs="Times New Roman"/>
          <w:sz w:val="24"/>
          <w:szCs w:val="24"/>
        </w:rPr>
        <w:t>, 35</w:t>
      </w:r>
      <w:r w:rsidR="008C2696" w:rsidRPr="008E1D5B">
        <w:rPr>
          <w:rFonts w:ascii="Times New Roman" w:hAnsi="Times New Roman" w:cs="Times New Roman"/>
          <w:sz w:val="24"/>
          <w:szCs w:val="24"/>
        </w:rPr>
        <w:t xml:space="preserve"> учебные недели во 2, 3, 4 классах (204 часа, 68 часов в каждом классе).</w:t>
      </w:r>
      <w:r w:rsidR="0018631E" w:rsidRPr="008E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21" w:rsidRPr="008E1D5B" w:rsidRDefault="0093312E" w:rsidP="00D62F0D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17921" w:rsidRPr="008E1D5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обучения</w:t>
      </w:r>
    </w:p>
    <w:p w:rsidR="00617921" w:rsidRPr="008E1D5B" w:rsidRDefault="00617921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Стандарта в структуре планируемых результатов отдельными разделами представлены </w:t>
      </w:r>
      <w:r w:rsidRPr="008E1D5B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8E1D5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E1D5B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E1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1D5B">
        <w:rPr>
          <w:rFonts w:ascii="Times New Roman" w:hAnsi="Times New Roman" w:cs="Times New Roman"/>
          <w:sz w:val="24"/>
          <w:szCs w:val="24"/>
        </w:rPr>
        <w:t>результаты, поскольку их дост</w:t>
      </w:r>
      <w:r w:rsidRPr="008E1D5B">
        <w:rPr>
          <w:rFonts w:ascii="Times New Roman" w:hAnsi="Times New Roman" w:cs="Times New Roman"/>
          <w:sz w:val="24"/>
          <w:szCs w:val="24"/>
        </w:rPr>
        <w:t>и</w:t>
      </w:r>
      <w:r w:rsidRPr="008E1D5B">
        <w:rPr>
          <w:rFonts w:ascii="Times New Roman" w:hAnsi="Times New Roman" w:cs="Times New Roman"/>
          <w:sz w:val="24"/>
          <w:szCs w:val="24"/>
        </w:rPr>
        <w:t xml:space="preserve">жение обеспечивается всей совокупностью учебных предметов. </w:t>
      </w:r>
    </w:p>
    <w:p w:rsidR="00617921" w:rsidRPr="008E1D5B" w:rsidRDefault="00617921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D5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17921" w:rsidRPr="008E1D5B" w:rsidRDefault="00617921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8E1D5B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общее представление о мире как о многоязычном и поликультурном сообществе;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осознание языка, в том числе иностранного, как основного средства общения между людьми;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знакомство с миром зарубежных сверстников с использованием средств изучаемого ин</w:t>
      </w:r>
      <w:r w:rsidRPr="008E1D5B">
        <w:t>о</w:t>
      </w:r>
      <w:r w:rsidRPr="008E1D5B">
        <w:t>странного языка (через детский фольклор, некоторые образцы детской художественной литературы, традиции).</w:t>
      </w:r>
    </w:p>
    <w:p w:rsidR="00617921" w:rsidRPr="008E1D5B" w:rsidRDefault="00617921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21" w:rsidRPr="008E1D5B" w:rsidRDefault="00617921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D5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17921" w:rsidRPr="008E1D5B" w:rsidRDefault="00617921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8E1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8E1D5B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</w:t>
      </w:r>
      <w:r w:rsidRPr="008E1D5B">
        <w:rPr>
          <w:rFonts w:ascii="Times New Roman" w:hAnsi="Times New Roman" w:cs="Times New Roman"/>
          <w:sz w:val="24"/>
          <w:szCs w:val="24"/>
        </w:rPr>
        <w:t>я</w:t>
      </w:r>
      <w:r w:rsidRPr="008E1D5B">
        <w:rPr>
          <w:rFonts w:ascii="Times New Roman" w:hAnsi="Times New Roman" w:cs="Times New Roman"/>
          <w:sz w:val="24"/>
          <w:szCs w:val="24"/>
        </w:rPr>
        <w:t>ются: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развитие коммуникативных способностей школьника, умения выбирать адекватные яз</w:t>
      </w:r>
      <w:r w:rsidRPr="008E1D5B">
        <w:t>ы</w:t>
      </w:r>
      <w:r w:rsidRPr="008E1D5B">
        <w:t>ковые и речевые средства для успешного решения элементарной коммуникативной зад</w:t>
      </w:r>
      <w:r w:rsidRPr="008E1D5B">
        <w:t>а</w:t>
      </w:r>
      <w:r w:rsidRPr="008E1D5B">
        <w:t>чи;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расширение общего лингвистического кругозора младшего школьника;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развитие познавательной, эмоциональной и волевой сфер младшего школьника; формир</w:t>
      </w:r>
      <w:r w:rsidRPr="008E1D5B">
        <w:t>о</w:t>
      </w:r>
      <w:r w:rsidRPr="008E1D5B">
        <w:t>вание мотивации к изучению иностранного языка;</w:t>
      </w:r>
    </w:p>
    <w:p w:rsidR="00617921" w:rsidRPr="008E1D5B" w:rsidRDefault="00617921" w:rsidP="00D62F0D">
      <w:pPr>
        <w:pStyle w:val="a5"/>
        <w:numPr>
          <w:ilvl w:val="0"/>
          <w:numId w:val="8"/>
        </w:numPr>
        <w:autoSpaceDE w:val="0"/>
        <w:ind w:left="284" w:hanging="284"/>
        <w:jc w:val="both"/>
      </w:pPr>
      <w:r w:rsidRPr="008E1D5B"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</w:t>
      </w:r>
      <w:r w:rsidRPr="008E1D5B">
        <w:t>а</w:t>
      </w:r>
      <w:r w:rsidRPr="008E1D5B">
        <w:t>териалами и т. д.).</w:t>
      </w:r>
    </w:p>
    <w:p w:rsidR="00617921" w:rsidRPr="008E1D5B" w:rsidRDefault="00617921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A4" w:rsidRPr="008E1D5B" w:rsidRDefault="000730A4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A4" w:rsidRPr="008E1D5B" w:rsidRDefault="000730A4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21" w:rsidRPr="008E1D5B" w:rsidRDefault="00190C08" w:rsidP="00D62F0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D5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32C60" w:rsidRPr="008E1D5B" w:rsidRDefault="00834494" w:rsidP="00D62F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D5B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Pr="008E1D5B">
        <w:rPr>
          <w:rFonts w:ascii="Times New Roman" w:hAnsi="Times New Roman" w:cs="Times New Roman"/>
          <w:bCs/>
          <w:sz w:val="24"/>
          <w:szCs w:val="24"/>
        </w:rPr>
        <w:t xml:space="preserve"> изучения немецкого языка в школе являются: овладение н</w:t>
      </w:r>
      <w:r w:rsidRPr="008E1D5B">
        <w:rPr>
          <w:rFonts w:ascii="Times New Roman" w:hAnsi="Times New Roman" w:cs="Times New Roman"/>
          <w:bCs/>
          <w:sz w:val="24"/>
          <w:szCs w:val="24"/>
        </w:rPr>
        <w:t>а</w:t>
      </w:r>
      <w:r w:rsidRPr="008E1D5B">
        <w:rPr>
          <w:rFonts w:ascii="Times New Roman" w:hAnsi="Times New Roman" w:cs="Times New Roman"/>
          <w:bCs/>
          <w:sz w:val="24"/>
          <w:szCs w:val="24"/>
        </w:rPr>
        <w:t>чальными представлениями о нормах немецкого языка (фонетических, лексических, грамм</w:t>
      </w:r>
      <w:r w:rsidRPr="008E1D5B">
        <w:rPr>
          <w:rFonts w:ascii="Times New Roman" w:hAnsi="Times New Roman" w:cs="Times New Roman"/>
          <w:bCs/>
          <w:sz w:val="24"/>
          <w:szCs w:val="24"/>
        </w:rPr>
        <w:t>а</w:t>
      </w:r>
      <w:r w:rsidRPr="008E1D5B">
        <w:rPr>
          <w:rFonts w:ascii="Times New Roman" w:hAnsi="Times New Roman" w:cs="Times New Roman"/>
          <w:bCs/>
          <w:sz w:val="24"/>
          <w:szCs w:val="24"/>
        </w:rPr>
        <w:t>тических); умение (в объеме содержания курса) находить и сравнивать такие языковые ед</w:t>
      </w:r>
      <w:r w:rsidRPr="008E1D5B">
        <w:rPr>
          <w:rFonts w:ascii="Times New Roman" w:hAnsi="Times New Roman" w:cs="Times New Roman"/>
          <w:bCs/>
          <w:sz w:val="24"/>
          <w:szCs w:val="24"/>
        </w:rPr>
        <w:t>и</w:t>
      </w:r>
      <w:r w:rsidRPr="008E1D5B">
        <w:rPr>
          <w:rFonts w:ascii="Times New Roman" w:hAnsi="Times New Roman" w:cs="Times New Roman"/>
          <w:bCs/>
          <w:sz w:val="24"/>
          <w:szCs w:val="24"/>
        </w:rPr>
        <w:t>ницы как звук, буква, слово</w:t>
      </w:r>
      <w:r w:rsidR="00594B81" w:rsidRPr="008E1D5B">
        <w:rPr>
          <w:rFonts w:ascii="Times New Roman" w:hAnsi="Times New Roman" w:cs="Times New Roman"/>
          <w:bCs/>
          <w:sz w:val="24"/>
          <w:szCs w:val="24"/>
        </w:rPr>
        <w:t>.</w:t>
      </w:r>
    </w:p>
    <w:p w:rsidR="00594B81" w:rsidRPr="008E1D5B" w:rsidRDefault="00617921" w:rsidP="00D62F0D">
      <w:pPr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C60" w:rsidRPr="008E1D5B">
        <w:rPr>
          <w:rFonts w:ascii="Times New Roman" w:hAnsi="Times New Roman" w:cs="Times New Roman"/>
          <w:b/>
          <w:sz w:val="24"/>
          <w:szCs w:val="24"/>
        </w:rPr>
        <w:t>базовый</w:t>
      </w:r>
      <w:r w:rsidR="00F32C60" w:rsidRPr="008E1D5B">
        <w:rPr>
          <w:rFonts w:ascii="Times New Roman" w:hAnsi="Times New Roman" w:cs="Times New Roman"/>
          <w:sz w:val="24"/>
          <w:szCs w:val="24"/>
        </w:rPr>
        <w:t xml:space="preserve"> – решение типовой задачи, подобной тем, что решали уже много раз, где требов</w:t>
      </w:r>
      <w:r w:rsidR="00F32C60" w:rsidRPr="008E1D5B">
        <w:rPr>
          <w:rFonts w:ascii="Times New Roman" w:hAnsi="Times New Roman" w:cs="Times New Roman"/>
          <w:sz w:val="24"/>
          <w:szCs w:val="24"/>
        </w:rPr>
        <w:t>а</w:t>
      </w:r>
      <w:r w:rsidR="00F32C60" w:rsidRPr="008E1D5B">
        <w:rPr>
          <w:rFonts w:ascii="Times New Roman" w:hAnsi="Times New Roman" w:cs="Times New Roman"/>
          <w:sz w:val="24"/>
          <w:szCs w:val="24"/>
        </w:rPr>
        <w:t>лись отработанные действия (раздел «Ученик научится» Образовательной программы) и у</w:t>
      </w:r>
      <w:r w:rsidR="00F32C60" w:rsidRPr="008E1D5B">
        <w:rPr>
          <w:rFonts w:ascii="Times New Roman" w:hAnsi="Times New Roman" w:cs="Times New Roman"/>
          <w:sz w:val="24"/>
          <w:szCs w:val="24"/>
        </w:rPr>
        <w:t>с</w:t>
      </w:r>
      <w:r w:rsidR="00F32C60" w:rsidRPr="008E1D5B">
        <w:rPr>
          <w:rFonts w:ascii="Times New Roman" w:hAnsi="Times New Roman" w:cs="Times New Roman"/>
          <w:sz w:val="24"/>
          <w:szCs w:val="24"/>
        </w:rPr>
        <w:t>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F32C60" w:rsidRPr="008E1D5B" w:rsidRDefault="00F32C60" w:rsidP="00D62F0D">
      <w:pPr>
        <w:jc w:val="both"/>
        <w:rPr>
          <w:rFonts w:ascii="Times New Roman" w:hAnsi="Times New Roman" w:cs="Times New Roman"/>
          <w:sz w:val="24"/>
          <w:szCs w:val="24"/>
        </w:rPr>
      </w:pPr>
      <w:r w:rsidRPr="008E1D5B">
        <w:rPr>
          <w:rFonts w:ascii="Times New Roman" w:hAnsi="Times New Roman" w:cs="Times New Roman"/>
          <w:b/>
          <w:sz w:val="24"/>
          <w:szCs w:val="24"/>
        </w:rPr>
        <w:t xml:space="preserve"> повышенный уровень</w:t>
      </w:r>
      <w:r w:rsidRPr="008E1D5B">
        <w:rPr>
          <w:rFonts w:ascii="Times New Roman" w:hAnsi="Times New Roman" w:cs="Times New Roman"/>
          <w:sz w:val="24"/>
          <w:szCs w:val="24"/>
        </w:rPr>
        <w:t xml:space="preserve">  – решение нестандартной задачи, где потребовалось действие в н</w:t>
      </w:r>
      <w:r w:rsidRPr="008E1D5B">
        <w:rPr>
          <w:rFonts w:ascii="Times New Roman" w:hAnsi="Times New Roman" w:cs="Times New Roman"/>
          <w:sz w:val="24"/>
          <w:szCs w:val="24"/>
        </w:rPr>
        <w:t>о</w:t>
      </w:r>
      <w:r w:rsidRPr="008E1D5B">
        <w:rPr>
          <w:rFonts w:ascii="Times New Roman" w:hAnsi="Times New Roman" w:cs="Times New Roman"/>
          <w:sz w:val="24"/>
          <w:szCs w:val="24"/>
        </w:rPr>
        <w:t>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</w:t>
      </w:r>
      <w:r w:rsidRPr="008E1D5B">
        <w:rPr>
          <w:rFonts w:ascii="Times New Roman" w:hAnsi="Times New Roman" w:cs="Times New Roman"/>
          <w:sz w:val="24"/>
          <w:szCs w:val="24"/>
        </w:rPr>
        <w:t>т</w:t>
      </w:r>
      <w:r w:rsidRPr="008E1D5B">
        <w:rPr>
          <w:rFonts w:ascii="Times New Roman" w:hAnsi="Times New Roman" w:cs="Times New Roman"/>
          <w:sz w:val="24"/>
          <w:szCs w:val="24"/>
        </w:rPr>
        <w:t>венные оценки «отлично» или «почти отлично» (решение задачи с недочетами). Максимал</w:t>
      </w:r>
      <w:r w:rsidRPr="008E1D5B">
        <w:rPr>
          <w:rFonts w:ascii="Times New Roman" w:hAnsi="Times New Roman" w:cs="Times New Roman"/>
          <w:sz w:val="24"/>
          <w:szCs w:val="24"/>
        </w:rPr>
        <w:t>ь</w:t>
      </w:r>
      <w:r w:rsidRPr="008E1D5B">
        <w:rPr>
          <w:rFonts w:ascii="Times New Roman" w:hAnsi="Times New Roman" w:cs="Times New Roman"/>
          <w:sz w:val="24"/>
          <w:szCs w:val="24"/>
        </w:rPr>
        <w:t>ный уровень (необязательный) – решение не изучавшейся в классе «сверхзадачи», для кот</w:t>
      </w:r>
      <w:r w:rsidRPr="008E1D5B">
        <w:rPr>
          <w:rFonts w:ascii="Times New Roman" w:hAnsi="Times New Roman" w:cs="Times New Roman"/>
          <w:sz w:val="24"/>
          <w:szCs w:val="24"/>
        </w:rPr>
        <w:t>о</w:t>
      </w:r>
      <w:r w:rsidRPr="008E1D5B">
        <w:rPr>
          <w:rFonts w:ascii="Times New Roman" w:hAnsi="Times New Roman" w:cs="Times New Roman"/>
          <w:sz w:val="24"/>
          <w:szCs w:val="24"/>
        </w:rPr>
        <w:t xml:space="preserve">рой потребовались самостоятельно добытые, не изучавшиеся знания, </w:t>
      </w:r>
      <w:proofErr w:type="gramStart"/>
      <w:r w:rsidRPr="008E1D5B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8E1D5B">
        <w:rPr>
          <w:rFonts w:ascii="Times New Roman" w:hAnsi="Times New Roman" w:cs="Times New Roman"/>
          <w:sz w:val="24"/>
          <w:szCs w:val="24"/>
        </w:rPr>
        <w:t xml:space="preserve"> но    вые, сам</w:t>
      </w:r>
      <w:r w:rsidRPr="008E1D5B">
        <w:rPr>
          <w:rFonts w:ascii="Times New Roman" w:hAnsi="Times New Roman" w:cs="Times New Roman"/>
          <w:sz w:val="24"/>
          <w:szCs w:val="24"/>
        </w:rPr>
        <w:t>о</w:t>
      </w:r>
      <w:r w:rsidRPr="008E1D5B">
        <w:rPr>
          <w:rFonts w:ascii="Times New Roman" w:hAnsi="Times New Roman" w:cs="Times New Roman"/>
          <w:sz w:val="24"/>
          <w:szCs w:val="24"/>
        </w:rPr>
        <w:t>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3118"/>
      </w:tblGrid>
      <w:tr w:rsidR="000730A4" w:rsidRPr="008E1D5B" w:rsidTr="000730A4">
        <w:tc>
          <w:tcPr>
            <w:tcW w:w="2093" w:type="dxa"/>
          </w:tcPr>
          <w:p w:rsidR="000730A4" w:rsidRPr="008E1D5B" w:rsidRDefault="000730A4" w:rsidP="00D62F0D">
            <w:pPr>
              <w:pStyle w:val="a5"/>
              <w:spacing w:before="120" w:after="120"/>
              <w:ind w:left="0"/>
              <w:jc w:val="both"/>
              <w:rPr>
                <w:bCs/>
              </w:rPr>
            </w:pPr>
            <w:r w:rsidRPr="008E1D5B">
              <w:rPr>
                <w:bCs/>
              </w:rPr>
              <w:t>Регулятивные УУД</w:t>
            </w:r>
          </w:p>
          <w:p w:rsidR="000730A4" w:rsidRPr="008E1D5B" w:rsidRDefault="000730A4" w:rsidP="00D62F0D">
            <w:pPr>
              <w:pStyle w:val="a5"/>
              <w:spacing w:before="120" w:after="120"/>
              <w:ind w:left="0"/>
              <w:jc w:val="both"/>
              <w:rPr>
                <w:rStyle w:val="a4"/>
                <w:b w:val="0"/>
                <w:bCs w:val="0"/>
                <w:i/>
              </w:rPr>
            </w:pPr>
          </w:p>
        </w:tc>
        <w:tc>
          <w:tcPr>
            <w:tcW w:w="4111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Базовый уровень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процессе изучения курса «Неме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кий язык» ученик  научится: </w:t>
            </w:r>
          </w:p>
        </w:tc>
        <w:tc>
          <w:tcPr>
            <w:tcW w:w="3118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Повышенный уровень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процессе изучения курса «Немецкий язык» ученик получит возможность для формирования действий</w:t>
            </w:r>
          </w:p>
        </w:tc>
      </w:tr>
      <w:tr w:rsidR="000730A4" w:rsidRPr="008E1D5B" w:rsidTr="000730A4">
        <w:tc>
          <w:tcPr>
            <w:tcW w:w="2093" w:type="dxa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Планирование; целеполагание;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контроль;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коррекция;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-прогнозирование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оцениване</w:t>
            </w:r>
            <w:proofErr w:type="spellEnd"/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ставить учебные цели, </w:t>
            </w:r>
          </w:p>
          <w:p w:rsidR="000730A4" w:rsidRPr="008E1D5B" w:rsidRDefault="000730A4" w:rsidP="00D62F0D">
            <w:pPr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proofErr w:type="spellStart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формулирувать</w:t>
            </w:r>
            <w:proofErr w:type="spellEnd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 xml:space="preserve">  задание: определять его цель, пл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нировать  свои действия для реал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зации задач, прогнозирует  резул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таты, осмысленно выбирает спос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бы и приёмы действий, коррект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 xml:space="preserve">рует работу по ходу выполнения 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поставленной задачей и условиями её решения, в том числе, во вну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реннем плане, 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итоговый и п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шаговый контроль, сличая резул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 с эталоном, 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вносить коррективы в действия в случае расхождения результата решения задачи и ранее поставле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ной целью. </w:t>
            </w:r>
          </w:p>
        </w:tc>
        <w:tc>
          <w:tcPr>
            <w:tcW w:w="3118" w:type="dxa"/>
          </w:tcPr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выделение и осозн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учащимся того, что уже усвоено и что еще подлежит усвоению, 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качества и уровня усвоения</w:t>
            </w:r>
          </w:p>
        </w:tc>
      </w:tr>
      <w:tr w:rsidR="000730A4" w:rsidRPr="008E1D5B" w:rsidTr="000730A4">
        <w:tc>
          <w:tcPr>
            <w:tcW w:w="6204" w:type="dxa"/>
            <w:gridSpan w:val="2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    индикатор – 65%</w:t>
            </w:r>
          </w:p>
        </w:tc>
        <w:tc>
          <w:tcPr>
            <w:tcW w:w="3118" w:type="dxa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индикатор – 3%</w:t>
            </w:r>
          </w:p>
        </w:tc>
      </w:tr>
    </w:tbl>
    <w:p w:rsidR="000730A4" w:rsidRPr="008E1D5B" w:rsidRDefault="000730A4" w:rsidP="00D62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394"/>
        <w:gridCol w:w="2835"/>
      </w:tblGrid>
      <w:tr w:rsidR="000730A4" w:rsidRPr="008E1D5B" w:rsidTr="000730A4">
        <w:tc>
          <w:tcPr>
            <w:tcW w:w="2093" w:type="dxa"/>
          </w:tcPr>
          <w:p w:rsidR="000730A4" w:rsidRPr="008E1D5B" w:rsidRDefault="000730A4" w:rsidP="00D62F0D">
            <w:pPr>
              <w:pStyle w:val="a5"/>
              <w:spacing w:before="120" w:after="120"/>
              <w:ind w:left="0"/>
              <w:jc w:val="both"/>
              <w:rPr>
                <w:bCs/>
              </w:rPr>
            </w:pPr>
            <w:r w:rsidRPr="008E1D5B">
              <w:rPr>
                <w:bCs/>
              </w:rPr>
              <w:t>Познавательные УУД</w:t>
            </w:r>
          </w:p>
          <w:p w:rsidR="000730A4" w:rsidRPr="008E1D5B" w:rsidRDefault="000730A4" w:rsidP="00D62F0D">
            <w:pPr>
              <w:pStyle w:val="a5"/>
              <w:spacing w:before="120" w:after="120"/>
              <w:ind w:left="0"/>
              <w:jc w:val="both"/>
              <w:rPr>
                <w:rStyle w:val="a4"/>
                <w:b w:val="0"/>
                <w:bCs w:val="0"/>
                <w:i/>
              </w:rPr>
            </w:pPr>
          </w:p>
        </w:tc>
        <w:tc>
          <w:tcPr>
            <w:tcW w:w="4394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Базовый уровень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процессе изучения курса «Немецкий язык» </w:t>
            </w:r>
            <w:proofErr w:type="spellStart"/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ученикник</w:t>
            </w:r>
            <w:proofErr w:type="spellEnd"/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научится: </w:t>
            </w:r>
          </w:p>
        </w:tc>
        <w:tc>
          <w:tcPr>
            <w:tcW w:w="2835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Повышенный уровень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процессе изучения курса «Немецкий язык» ученик получит возмо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ность для формирования действий</w:t>
            </w:r>
          </w:p>
        </w:tc>
      </w:tr>
      <w:tr w:rsidR="000730A4" w:rsidRPr="008E1D5B" w:rsidTr="000730A4">
        <w:tc>
          <w:tcPr>
            <w:tcW w:w="2093" w:type="dxa"/>
            <w:vMerge w:val="restart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Общеучебные</w:t>
            </w:r>
            <w:proofErr w:type="spellEnd"/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-логические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осуществлять поиск необходимой информации для выполнения  уче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ных  заданий  в  учебниках,  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основам  смыслового  чтения  с  выделением  информации,  необход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мой для решения учебной задачи из текстов,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осуществлять  анализ  объектов  с  выделением  существенных несущес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венных признаков;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выбирать  основания  и  критерии  для  сравнения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устанавливать аналогии;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строить логическую цепь рассу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дений;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осуществлять  подведение  под  понятия,  на  основе  распознавания  объектов,  выделения  существенных  признаков  и  их синтеза;</w:t>
            </w:r>
          </w:p>
          <w:p w:rsidR="000730A4" w:rsidRPr="008E1D5B" w:rsidRDefault="000730A4" w:rsidP="00D62F0D">
            <w:pPr>
              <w:ind w:left="142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осуществлять  в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бор  наиболее  эффе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тивных  способов  р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шения задач;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осознанно владеть общими приемами р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шения задач;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формулировать проблемы, самосто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тельно создавать алг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ритмы  деятельности  при  решении  проблем  творческого  и  пои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кового характера.</w:t>
            </w:r>
          </w:p>
        </w:tc>
      </w:tr>
      <w:tr w:rsidR="000730A4" w:rsidRPr="008E1D5B" w:rsidTr="000730A4">
        <w:tc>
          <w:tcPr>
            <w:tcW w:w="2093" w:type="dxa"/>
            <w:vMerge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индикатор – 82%</w:t>
            </w:r>
          </w:p>
        </w:tc>
        <w:tc>
          <w:tcPr>
            <w:tcW w:w="2835" w:type="dxa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индикатор – 3%</w:t>
            </w:r>
          </w:p>
        </w:tc>
      </w:tr>
    </w:tbl>
    <w:p w:rsidR="000730A4" w:rsidRPr="008E1D5B" w:rsidRDefault="000730A4" w:rsidP="00D62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544"/>
        <w:gridCol w:w="3902"/>
      </w:tblGrid>
      <w:tr w:rsidR="000730A4" w:rsidRPr="008E1D5B" w:rsidTr="000730A4">
        <w:tc>
          <w:tcPr>
            <w:tcW w:w="2093" w:type="dxa"/>
          </w:tcPr>
          <w:p w:rsidR="000730A4" w:rsidRPr="008E1D5B" w:rsidRDefault="000730A4" w:rsidP="00D62F0D">
            <w:pPr>
              <w:pStyle w:val="a5"/>
              <w:spacing w:before="120" w:after="120"/>
              <w:ind w:left="0"/>
              <w:jc w:val="both"/>
              <w:rPr>
                <w:bCs/>
              </w:rPr>
            </w:pPr>
            <w:r w:rsidRPr="008E1D5B">
              <w:rPr>
                <w:bCs/>
              </w:rPr>
              <w:t>Коммуникати</w:t>
            </w:r>
            <w:r w:rsidRPr="008E1D5B">
              <w:rPr>
                <w:bCs/>
              </w:rPr>
              <w:t>в</w:t>
            </w:r>
            <w:r w:rsidRPr="008E1D5B">
              <w:rPr>
                <w:bCs/>
              </w:rPr>
              <w:t>ные УУД</w:t>
            </w:r>
          </w:p>
          <w:p w:rsidR="000730A4" w:rsidRPr="008E1D5B" w:rsidRDefault="000730A4" w:rsidP="00D62F0D">
            <w:pPr>
              <w:pStyle w:val="a5"/>
              <w:spacing w:before="120" w:after="120"/>
              <w:ind w:left="0"/>
              <w:jc w:val="both"/>
              <w:rPr>
                <w:rStyle w:val="a4"/>
                <w:b w:val="0"/>
                <w:bCs w:val="0"/>
                <w:i/>
              </w:rPr>
            </w:pPr>
          </w:p>
        </w:tc>
        <w:tc>
          <w:tcPr>
            <w:tcW w:w="3544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Базовый уровень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процессе изучения курса «Немецкий язык» ученик на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чится: </w:t>
            </w:r>
          </w:p>
        </w:tc>
        <w:tc>
          <w:tcPr>
            <w:tcW w:w="3902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Повышенный уровень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процессе изучения курса « Н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мецкий язык» ученик получит во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можность для формирования де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ствий</w:t>
            </w:r>
          </w:p>
        </w:tc>
      </w:tr>
      <w:tr w:rsidR="000730A4" w:rsidRPr="008E1D5B" w:rsidTr="000730A4">
        <w:tc>
          <w:tcPr>
            <w:tcW w:w="2093" w:type="dxa"/>
            <w:vMerge w:val="restart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планирование учебного сотру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ничества;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-разрешение ко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фликтов</w:t>
            </w:r>
          </w:p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-управление пов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дением партнера</w:t>
            </w:r>
          </w:p>
        </w:tc>
        <w:tc>
          <w:tcPr>
            <w:tcW w:w="3544" w:type="dxa"/>
          </w:tcPr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допускать возможность существования у людей ра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личных точек зрения, в том числе не совпадающих с его </w:t>
            </w:r>
            <w:proofErr w:type="gramStart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собственной</w:t>
            </w:r>
            <w:proofErr w:type="gramEnd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ориентироваться на позицию партнера в общ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нии и взаимодействии;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учитывать разные мнения 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и стремиться к координации различных позиций в сотру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ничестве;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формулировать собстве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ное мнение и позицию;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договариваться и прих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дить к общему решению в с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вместной деятельности, в том числе в ситуации столкнов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ния интересов;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gramEnd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различных</w:t>
            </w:r>
            <w:proofErr w:type="gramEnd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коммуник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тивных задач, строить мон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логическое высказывание, владеть диалогической фо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мой речи</w:t>
            </w:r>
          </w:p>
        </w:tc>
        <w:tc>
          <w:tcPr>
            <w:tcW w:w="3902" w:type="dxa"/>
          </w:tcPr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итывать и координировать в сотрудничестве по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зиции других людей, отличные </w:t>
            </w:r>
            <w:proofErr w:type="gramStart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собственной;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учитывать разные мнения и интересы и обосновы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softHyphen/>
              <w:t>вать собс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венную позицию;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понимать относительность мнений и подходов к ре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шению 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проблемы;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аргументировать свою поз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цию и координировать её с поз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циями партнёров в сотрудничес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 при выработке общего реш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ния в совместной деятельности;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продуктивно содействовать разрешению конфликтов на осн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 учёта интересов и позиций всех участников;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 учётом целей коммуник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ции достаточно точно, послед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вательно и полно передавать партнёру необходи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softHyphen/>
              <w:t>мую инфо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мацию как ориентир для п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строения действия;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адекватно использовать реч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вые средства для эффективного решения разнообразных комм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E1D5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никативных задач.</w:t>
            </w:r>
          </w:p>
        </w:tc>
      </w:tr>
      <w:tr w:rsidR="000730A4" w:rsidRPr="008E1D5B" w:rsidTr="000730A4">
        <w:tc>
          <w:tcPr>
            <w:tcW w:w="2093" w:type="dxa"/>
            <w:vMerge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индикатор – 75%</w:t>
            </w:r>
          </w:p>
        </w:tc>
        <w:tc>
          <w:tcPr>
            <w:tcW w:w="3902" w:type="dxa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индикатор – 4%</w:t>
            </w:r>
          </w:p>
        </w:tc>
      </w:tr>
    </w:tbl>
    <w:p w:rsidR="000730A4" w:rsidRPr="008E1D5B" w:rsidRDefault="000730A4" w:rsidP="00D62F0D">
      <w:pPr>
        <w:spacing w:line="360" w:lineRule="auto"/>
        <w:jc w:val="both"/>
        <w:rPr>
          <w:rStyle w:val="a4"/>
          <w:rFonts w:ascii="Times New Roman" w:hAnsi="Times New Roman"/>
          <w:b w:val="0"/>
          <w:bCs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544"/>
      </w:tblGrid>
      <w:tr w:rsidR="000730A4" w:rsidRPr="008E1D5B" w:rsidTr="000730A4">
        <w:tc>
          <w:tcPr>
            <w:tcW w:w="2518" w:type="dxa"/>
          </w:tcPr>
          <w:p w:rsidR="000730A4" w:rsidRPr="008E1D5B" w:rsidRDefault="000730A4" w:rsidP="00D62F0D">
            <w:pPr>
              <w:ind w:firstLine="16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Предметные УУД</w:t>
            </w:r>
          </w:p>
        </w:tc>
        <w:tc>
          <w:tcPr>
            <w:tcW w:w="3260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Базовый уровень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процессе изучения курса «Немецкий язык» ученик научится: </w:t>
            </w:r>
          </w:p>
        </w:tc>
        <w:tc>
          <w:tcPr>
            <w:tcW w:w="3544" w:type="dxa"/>
          </w:tcPr>
          <w:p w:rsidR="000730A4" w:rsidRPr="008E1D5B" w:rsidRDefault="000730A4" w:rsidP="00D62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Повышенный уровень </w:t>
            </w:r>
          </w:p>
          <w:p w:rsidR="000730A4" w:rsidRPr="008E1D5B" w:rsidRDefault="000730A4" w:rsidP="00D62F0D">
            <w:pPr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процессе изучения курса « Немецкий язык» ученик пол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чит возможность для форм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8E1D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рования действий</w:t>
            </w:r>
          </w:p>
        </w:tc>
      </w:tr>
      <w:tr w:rsidR="000730A4" w:rsidRPr="008E1D5B" w:rsidTr="000730A4">
        <w:tc>
          <w:tcPr>
            <w:tcW w:w="2518" w:type="dxa"/>
          </w:tcPr>
          <w:p w:rsidR="000730A4" w:rsidRPr="008E1D5B" w:rsidRDefault="000730A4" w:rsidP="00D62F0D">
            <w:pPr>
              <w:ind w:left="182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0A4" w:rsidRPr="008E1D5B" w:rsidRDefault="000730A4" w:rsidP="00D62F0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участвовать в элеме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тарных диалогах (эт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кетном, диалоге-расспросе, диалоге-побуждении), собл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дая нормы речевого этикета, принятые в немецкоязычных странах;</w:t>
            </w:r>
          </w:p>
          <w:p w:rsidR="000730A4" w:rsidRPr="008E1D5B" w:rsidRDefault="000730A4" w:rsidP="00D62F0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описание предмета, картинки, персонажа;</w:t>
            </w:r>
          </w:p>
          <w:p w:rsidR="000730A4" w:rsidRPr="008E1D5B" w:rsidRDefault="000730A4" w:rsidP="00D62F0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друге.</w:t>
            </w:r>
          </w:p>
          <w:p w:rsidR="000730A4" w:rsidRPr="008E1D5B" w:rsidRDefault="000730A4" w:rsidP="00D62F0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ников при непосре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ственном общении и вербал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но/</w:t>
            </w:r>
            <w:proofErr w:type="spellStart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 xml:space="preserve">гировать на </w:t>
            </w:r>
            <w:proofErr w:type="gramStart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услыша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97F" w:rsidRDefault="000730A4" w:rsidP="00D62F0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в аудиозаписи осно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ное содержание н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 xml:space="preserve">больших сообщений, рассказов, сказок, </w:t>
            </w:r>
            <w:proofErr w:type="gramStart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30A4" w:rsidRPr="008E1D5B" w:rsidRDefault="000730A4" w:rsidP="00D62F0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строенных</w:t>
            </w:r>
            <w:proofErr w:type="gramEnd"/>
            <w:r w:rsidRPr="008E1D5B">
              <w:rPr>
                <w:rFonts w:ascii="Times New Roman" w:hAnsi="Times New Roman" w:cs="Times New Roman"/>
                <w:sz w:val="24"/>
                <w:szCs w:val="24"/>
              </w:rPr>
              <w:t xml:space="preserve"> на знак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мом языковом мат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риале.</w:t>
            </w:r>
          </w:p>
          <w:p w:rsidR="000730A4" w:rsidRPr="008E1D5B" w:rsidRDefault="000730A4" w:rsidP="00D62F0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соотносить графич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ский образ немецкого слова с его звуковым образом;</w:t>
            </w:r>
          </w:p>
          <w:p w:rsidR="000730A4" w:rsidRPr="008E1D5B" w:rsidRDefault="000730A4" w:rsidP="00D62F0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читать вслух небол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шой текст, построе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ный на изученном языковом материале, соблюдая правила произношения и соо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ветствующую инт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нацию;</w:t>
            </w:r>
          </w:p>
          <w:p w:rsidR="000730A4" w:rsidRPr="008E1D5B" w:rsidRDefault="000730A4" w:rsidP="00D62F0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читать про себя и п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нимать содержание небольшого текста, построенного на из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ченном языковом м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териале;</w:t>
            </w:r>
          </w:p>
          <w:p w:rsidR="000730A4" w:rsidRPr="008E1D5B" w:rsidRDefault="000730A4" w:rsidP="00D62F0D">
            <w:pPr>
              <w:ind w:left="142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sz w:val="24"/>
                <w:szCs w:val="24"/>
              </w:rPr>
              <w:t>читать про себя и находить необходимую информацию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30A4" w:rsidRPr="008E1D5B" w:rsidRDefault="000730A4" w:rsidP="00D62F0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участвовать в элеме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тарном диалоге, ра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спрашивая собеседника и отвечая на его вопросы;</w:t>
            </w:r>
          </w:p>
          <w:p w:rsidR="000730A4" w:rsidRPr="008E1D5B" w:rsidRDefault="000730A4" w:rsidP="00D62F0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 на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зусть небольшие прои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ведения детского фоль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лора;</w:t>
            </w:r>
          </w:p>
          <w:p w:rsidR="000730A4" w:rsidRPr="008E1D5B" w:rsidRDefault="000730A4" w:rsidP="00D62F0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краткую характеристику перс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нажа;</w:t>
            </w:r>
          </w:p>
          <w:p w:rsidR="000730A4" w:rsidRPr="008E1D5B" w:rsidRDefault="000730A4" w:rsidP="00D62F0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кратко излагать с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держание прочитанного текста.</w:t>
            </w:r>
          </w:p>
          <w:p w:rsidR="000730A4" w:rsidRPr="008E1D5B" w:rsidRDefault="000730A4" w:rsidP="00D62F0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proofErr w:type="spellStart"/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аудиотекст</w:t>
            </w:r>
            <w:proofErr w:type="spellEnd"/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полн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стью понимать соде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жащуюся в нём инфо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мацию;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контекст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альную или языковую догадку при восприятии на слух те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стов, содержащих некот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рые незнакомые слова</w:t>
            </w:r>
          </w:p>
          <w:p w:rsidR="000730A4" w:rsidRPr="008E1D5B" w:rsidRDefault="000730A4" w:rsidP="00D62F0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догадываться о знач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нии незнакомых слов по контексту;</w:t>
            </w:r>
          </w:p>
          <w:p w:rsidR="000730A4" w:rsidRPr="008E1D5B" w:rsidRDefault="000730A4" w:rsidP="00D62F0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D5B">
              <w:rPr>
                <w:rFonts w:ascii="Times New Roman" w:hAnsi="Times New Roman" w:cs="Times New Roman"/>
                <w:i/>
                <w:sz w:val="24"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0730A4" w:rsidRPr="008E1D5B" w:rsidRDefault="000730A4" w:rsidP="00D62F0D">
            <w:pPr>
              <w:numPr>
                <w:ilvl w:val="0"/>
                <w:numId w:val="16"/>
              </w:numPr>
              <w:spacing w:after="0" w:line="240" w:lineRule="auto"/>
              <w:ind w:left="182" w:hanging="40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0730A4" w:rsidRPr="008E1D5B" w:rsidTr="000730A4">
        <w:tc>
          <w:tcPr>
            <w:tcW w:w="5778" w:type="dxa"/>
            <w:gridSpan w:val="2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                  индикатор – 75%</w:t>
            </w:r>
          </w:p>
        </w:tc>
        <w:tc>
          <w:tcPr>
            <w:tcW w:w="3544" w:type="dxa"/>
            <w:shd w:val="clear" w:color="auto" w:fill="D9D9D9"/>
          </w:tcPr>
          <w:p w:rsidR="000730A4" w:rsidRPr="008E1D5B" w:rsidRDefault="000730A4" w:rsidP="00D62F0D">
            <w:pPr>
              <w:spacing w:line="36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8E1D5B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индикатор – 3%</w:t>
            </w:r>
          </w:p>
        </w:tc>
      </w:tr>
    </w:tbl>
    <w:p w:rsidR="000730A4" w:rsidRPr="008E1D5B" w:rsidRDefault="000730A4" w:rsidP="00D62F0D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39A2" w:rsidRDefault="00D62F0D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39A2" w:rsidRDefault="000639A2" w:rsidP="00D62F0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D5B" w:rsidRPr="008E1D5B" w:rsidRDefault="008E1D5B" w:rsidP="00D62F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8E1D5B" w:rsidRPr="008E1D5B" w:rsidRDefault="008E1D5B" w:rsidP="00D62F0D">
      <w:pPr>
        <w:spacing w:before="100" w:beforeAutospacing="1" w:after="100" w:afterAutospacing="1"/>
        <w:ind w:right="2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Мы уже много знаем и умеем. Повторение (6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>Что мы можем рассказать о наших друзьях? Что мы можем рассказать о нас самих? Что мы можем рассказать о начале уче</w:t>
      </w:r>
      <w:r w:rsidRPr="008E1D5B">
        <w:rPr>
          <w:rFonts w:ascii="Times New Roman" w:eastAsia="Calibri" w:hAnsi="Times New Roman" w:cs="Times New Roman"/>
          <w:sz w:val="24"/>
          <w:szCs w:val="24"/>
        </w:rPr>
        <w:t>б</w:t>
      </w:r>
      <w:r w:rsidRPr="008E1D5B">
        <w:rPr>
          <w:rFonts w:ascii="Times New Roman" w:eastAsia="Calibri" w:hAnsi="Times New Roman" w:cs="Times New Roman"/>
          <w:sz w:val="24"/>
          <w:szCs w:val="24"/>
        </w:rPr>
        <w:t>ного года? Что бы вы еще хотели повторить? (Повторение) Я и мои друзья.</w:t>
      </w:r>
    </w:p>
    <w:p w:rsidR="008E1D5B" w:rsidRPr="008E1D5B" w:rsidRDefault="008E1D5B" w:rsidP="00D62F0D">
      <w:pPr>
        <w:spacing w:before="100" w:beforeAutospacing="1" w:after="100" w:afterAutospacing="1"/>
        <w:ind w:right="2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>Как было летом?</w:t>
      </w:r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(11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>Что обычно делают наши немецкие друзья на летних кан</w:t>
      </w:r>
      <w:r w:rsidRPr="008E1D5B">
        <w:rPr>
          <w:rFonts w:ascii="Times New Roman" w:eastAsia="Calibri" w:hAnsi="Times New Roman" w:cs="Times New Roman"/>
          <w:sz w:val="24"/>
          <w:szCs w:val="24"/>
        </w:rPr>
        <w:t>и</w:t>
      </w:r>
      <w:r w:rsidRPr="008E1D5B">
        <w:rPr>
          <w:rFonts w:ascii="Times New Roman" w:eastAsia="Calibri" w:hAnsi="Times New Roman" w:cs="Times New Roman"/>
          <w:sz w:val="24"/>
          <w:szCs w:val="24"/>
        </w:rPr>
        <w:t>кулах? Здесь летнее письмо. Есть ли летние каникулы у животных? Какая погода была л</w:t>
      </w:r>
      <w:r w:rsidRPr="008E1D5B">
        <w:rPr>
          <w:rFonts w:ascii="Times New Roman" w:eastAsia="Calibri" w:hAnsi="Times New Roman" w:cs="Times New Roman"/>
          <w:sz w:val="24"/>
          <w:szCs w:val="24"/>
        </w:rPr>
        <w:t>е</w:t>
      </w:r>
      <w:r w:rsidRPr="008E1D5B">
        <w:rPr>
          <w:rFonts w:ascii="Times New Roman" w:eastAsia="Calibri" w:hAnsi="Times New Roman" w:cs="Times New Roman"/>
          <w:sz w:val="24"/>
          <w:szCs w:val="24"/>
        </w:rPr>
        <w:t>том? У многих детей летом дни рождения? Мы играем и поем. Что бы вы еще хотели п</w:t>
      </w:r>
      <w:r w:rsidRPr="008E1D5B">
        <w:rPr>
          <w:rFonts w:ascii="Times New Roman" w:eastAsia="Calibri" w:hAnsi="Times New Roman" w:cs="Times New Roman"/>
          <w:sz w:val="24"/>
          <w:szCs w:val="24"/>
        </w:rPr>
        <w:t>о</w:t>
      </w:r>
      <w:r w:rsidRPr="008E1D5B">
        <w:rPr>
          <w:rFonts w:ascii="Times New Roman" w:eastAsia="Calibri" w:hAnsi="Times New Roman" w:cs="Times New Roman"/>
          <w:sz w:val="24"/>
          <w:szCs w:val="24"/>
        </w:rPr>
        <w:t>вторить? Погода летом .</w:t>
      </w:r>
    </w:p>
    <w:p w:rsidR="008E1D5B" w:rsidRPr="008E1D5B" w:rsidRDefault="008E1D5B" w:rsidP="00D62F0D">
      <w:pPr>
        <w:spacing w:before="100" w:beforeAutospacing="1" w:after="100" w:afterAutospacing="1"/>
        <w:ind w:right="2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А что нового в школе? (11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У наших немецких друзей новый кабинет. Что же мы делаем в классе? У Сабины и Свена новое расписание уроков. А какие любимые предметы у наших друзей? Немецкие друзья готовятся к Рождеству. Мы играем и поем. Что бы вы еще хотели повторить?  Расписание уроков. </w:t>
      </w:r>
    </w:p>
    <w:p w:rsidR="008E1D5B" w:rsidRPr="008E1D5B" w:rsidRDefault="008E1D5B" w:rsidP="00D62F0D">
      <w:pPr>
        <w:spacing w:before="100" w:beforeAutospacing="1" w:after="100" w:afterAutospacing="1"/>
        <w:ind w:right="2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У меня дома… что там? (10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Сабина живет в уютном доме. А где живут Кевин и Свен? В квартире-Где что стоит? Сабина рисует свою детскую комнату. </w:t>
      </w:r>
      <w:proofErr w:type="spellStart"/>
      <w:r w:rsidRPr="008E1D5B">
        <w:rPr>
          <w:rFonts w:ascii="Times New Roman" w:eastAsia="Calibri" w:hAnsi="Times New Roman" w:cs="Times New Roman"/>
          <w:sz w:val="24"/>
          <w:szCs w:val="24"/>
        </w:rPr>
        <w:t>Марлиз</w:t>
      </w:r>
      <w:proofErr w:type="spellEnd"/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 в гостях у Сандры. Мы играем и поем. Что бы вы еще хотели повторить?  Мой дом .</w:t>
      </w:r>
    </w:p>
    <w:p w:rsidR="008E1D5B" w:rsidRPr="008E1D5B" w:rsidRDefault="008E1D5B" w:rsidP="00D62F0D">
      <w:pPr>
        <w:spacing w:before="100" w:beforeAutospacing="1" w:after="100" w:afterAutospacing="1"/>
        <w:ind w:right="2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Свободное время. Что мы делаем? (10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>Что делают наши друзья в выходные дни? А как проводят выходные дни домашние животные? Что делают на выходных семья Св</w:t>
      </w:r>
      <w:r w:rsidRPr="008E1D5B">
        <w:rPr>
          <w:rFonts w:ascii="Times New Roman" w:eastAsia="Calibri" w:hAnsi="Times New Roman" w:cs="Times New Roman"/>
          <w:sz w:val="24"/>
          <w:szCs w:val="24"/>
        </w:rPr>
        <w:t>е</w:t>
      </w:r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на? Что наши немецкие друзья делают в свободное время? </w:t>
      </w:r>
      <w:proofErr w:type="spellStart"/>
      <w:r w:rsidRPr="008E1D5B">
        <w:rPr>
          <w:rFonts w:ascii="Times New Roman" w:eastAsia="Calibri" w:hAnsi="Times New Roman" w:cs="Times New Roman"/>
          <w:sz w:val="24"/>
          <w:szCs w:val="24"/>
        </w:rPr>
        <w:t>Пикси</w:t>
      </w:r>
      <w:proofErr w:type="spellEnd"/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 охотно рисует живо</w:t>
      </w:r>
      <w:r w:rsidRPr="008E1D5B">
        <w:rPr>
          <w:rFonts w:ascii="Times New Roman" w:eastAsia="Calibri" w:hAnsi="Times New Roman" w:cs="Times New Roman"/>
          <w:sz w:val="24"/>
          <w:szCs w:val="24"/>
        </w:rPr>
        <w:t>т</w:t>
      </w:r>
      <w:r w:rsidRPr="008E1D5B">
        <w:rPr>
          <w:rFonts w:ascii="Times New Roman" w:eastAsia="Calibri" w:hAnsi="Times New Roman" w:cs="Times New Roman"/>
          <w:sz w:val="24"/>
          <w:szCs w:val="24"/>
        </w:rPr>
        <w:t xml:space="preserve">ных. Мы играем и поем. Что бы вы еще хотели повторить? </w:t>
      </w:r>
    </w:p>
    <w:p w:rsidR="008E1D5B" w:rsidRPr="008E1D5B" w:rsidRDefault="008E1D5B" w:rsidP="00D62F0D">
      <w:pPr>
        <w:spacing w:before="100" w:beforeAutospacing="1" w:after="100" w:afterAutospacing="1"/>
        <w:ind w:right="2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5B">
        <w:rPr>
          <w:rFonts w:ascii="Times New Roman" w:eastAsia="Calibri" w:hAnsi="Times New Roman" w:cs="Times New Roman"/>
          <w:b/>
          <w:sz w:val="24"/>
          <w:szCs w:val="24"/>
        </w:rPr>
        <w:t xml:space="preserve">Скоро наступят каникулы (10 часов). </w:t>
      </w:r>
      <w:r w:rsidRPr="008E1D5B">
        <w:rPr>
          <w:rFonts w:ascii="Times New Roman" w:eastAsia="Calibri" w:hAnsi="Times New Roman" w:cs="Times New Roman"/>
          <w:sz w:val="24"/>
          <w:szCs w:val="24"/>
        </w:rPr>
        <w:t>Какая погода весной. Погода в апреле очень пер</w:t>
      </w:r>
      <w:r w:rsidRPr="008E1D5B">
        <w:rPr>
          <w:rFonts w:ascii="Times New Roman" w:eastAsia="Calibri" w:hAnsi="Times New Roman" w:cs="Times New Roman"/>
          <w:sz w:val="24"/>
          <w:szCs w:val="24"/>
        </w:rPr>
        <w:t>е</w:t>
      </w:r>
      <w:r w:rsidRPr="008E1D5B">
        <w:rPr>
          <w:rFonts w:ascii="Times New Roman" w:eastAsia="Calibri" w:hAnsi="Times New Roman" w:cs="Times New Roman"/>
          <w:sz w:val="24"/>
          <w:szCs w:val="24"/>
        </w:rPr>
        <w:t>менчива. Какие праздники отмечают весной? Мы готовимся к празднику. Что мы делаем на праздниках? Мы играем и поем. Что бы вы еще хотели повторить?  Праздники в России и Германии . Наш классный праздник .</w:t>
      </w:r>
    </w:p>
    <w:p w:rsidR="008E1D5B" w:rsidRPr="008E1D5B" w:rsidRDefault="008E1D5B" w:rsidP="00D62F0D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1D5B" w:rsidRDefault="008E1D5B" w:rsidP="000730A4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1D5B" w:rsidRDefault="008E1D5B" w:rsidP="000730A4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1D5B" w:rsidRDefault="008E1D5B" w:rsidP="000730A4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1D5B" w:rsidRPr="00867D9F" w:rsidRDefault="008E1D5B" w:rsidP="000730A4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4961" w:rsidRDefault="00867D9F" w:rsidP="00FD697F">
      <w:pPr>
        <w:pStyle w:val="Style6"/>
        <w:widowControl/>
        <w:rPr>
          <w:b/>
        </w:rPr>
      </w:pPr>
      <w:r>
        <w:rPr>
          <w:i/>
          <w:iCs/>
        </w:rPr>
        <w:t xml:space="preserve">                           </w:t>
      </w:r>
      <w:r w:rsidR="006E0B75">
        <w:rPr>
          <w:rStyle w:val="FontStyle13"/>
          <w:i w:val="0"/>
          <w:sz w:val="24"/>
          <w:szCs w:val="24"/>
          <w:u w:val="single"/>
        </w:rPr>
        <w:t xml:space="preserve"> </w:t>
      </w:r>
    </w:p>
    <w:p w:rsidR="00D24961" w:rsidRDefault="00D24961" w:rsidP="00D24961">
      <w:pPr>
        <w:rPr>
          <w:rFonts w:ascii="Times New Roman" w:hAnsi="Times New Roman" w:cs="Times New Roman"/>
          <w:b/>
          <w:sz w:val="24"/>
          <w:szCs w:val="24"/>
        </w:rPr>
      </w:pPr>
    </w:p>
    <w:p w:rsidR="00D24961" w:rsidRDefault="00D24961" w:rsidP="00D24961">
      <w:pPr>
        <w:rPr>
          <w:rFonts w:ascii="Times New Roman" w:hAnsi="Times New Roman" w:cs="Times New Roman"/>
          <w:b/>
          <w:sz w:val="24"/>
          <w:szCs w:val="24"/>
        </w:rPr>
      </w:pPr>
    </w:p>
    <w:p w:rsidR="00D24961" w:rsidRDefault="00D24961" w:rsidP="00D24961">
      <w:pPr>
        <w:rPr>
          <w:rFonts w:ascii="Times New Roman" w:hAnsi="Times New Roman" w:cs="Times New Roman"/>
          <w:b/>
          <w:sz w:val="24"/>
          <w:szCs w:val="24"/>
        </w:rPr>
      </w:pPr>
    </w:p>
    <w:p w:rsidR="00D24961" w:rsidRDefault="00D24961" w:rsidP="00D24961">
      <w:pPr>
        <w:rPr>
          <w:rFonts w:ascii="Times New Roman" w:hAnsi="Times New Roman" w:cs="Times New Roman"/>
          <w:b/>
          <w:sz w:val="24"/>
          <w:szCs w:val="24"/>
        </w:rPr>
      </w:pPr>
    </w:p>
    <w:p w:rsidR="00D24961" w:rsidRDefault="00D24961" w:rsidP="00D24961">
      <w:pPr>
        <w:rPr>
          <w:rFonts w:ascii="Times New Roman" w:hAnsi="Times New Roman" w:cs="Times New Roman"/>
          <w:b/>
          <w:sz w:val="24"/>
          <w:szCs w:val="24"/>
        </w:rPr>
      </w:pPr>
    </w:p>
    <w:p w:rsidR="000639A2" w:rsidRDefault="000639A2" w:rsidP="00D62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61" w:rsidRPr="00624688" w:rsidRDefault="00D24961" w:rsidP="00D62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ОЦЕНКИ ЗНАНИЙ, УМЕНИЙ, НАВЫКОВ УЧАЩИХСЯ  ПО  </w:t>
      </w:r>
    </w:p>
    <w:p w:rsidR="00D24961" w:rsidRPr="00D24961" w:rsidRDefault="00D24961" w:rsidP="00D62F0D">
      <w:pPr>
        <w:pStyle w:val="c0c25"/>
        <w:spacing w:before="0" w:beforeAutospacing="0" w:after="0" w:afterAutospacing="0"/>
        <w:ind w:firstLine="708"/>
        <w:jc w:val="both"/>
        <w:rPr>
          <w:rFonts w:eastAsia="Calibri"/>
        </w:rPr>
      </w:pPr>
      <w:r w:rsidRPr="00624688">
        <w:rPr>
          <w:b/>
          <w:bCs/>
          <w:color w:val="000000"/>
        </w:rPr>
        <w:t>ИНОСТРАННОМУ</w:t>
      </w:r>
      <w:r w:rsidRPr="00624688">
        <w:rPr>
          <w:color w:val="000000"/>
        </w:rPr>
        <w:t> </w:t>
      </w:r>
      <w:r w:rsidRPr="00624688">
        <w:rPr>
          <w:b/>
          <w:bCs/>
          <w:color w:val="000000"/>
        </w:rPr>
        <w:t>ЯЗЫКУ</w:t>
      </w:r>
      <w:proofErr w:type="gramStart"/>
      <w:r w:rsidRPr="00624688">
        <w:rPr>
          <w:b/>
          <w:bCs/>
          <w:smallCaps/>
          <w:color w:val="000000"/>
        </w:rPr>
        <w:t>.</w:t>
      </w:r>
      <w:proofErr w:type="gramEnd"/>
      <w:r w:rsidRPr="00624688">
        <w:rPr>
          <w:b/>
          <w:bCs/>
          <w:smallCaps/>
          <w:color w:val="000000"/>
        </w:rPr>
        <w:t xml:space="preserve"> </w:t>
      </w:r>
      <w:r w:rsidRPr="00624688">
        <w:rPr>
          <w:rStyle w:val="c7"/>
          <w:rFonts w:eastAsia="Calibri"/>
        </w:rPr>
        <w:t>(</w:t>
      </w:r>
      <w:proofErr w:type="gramStart"/>
      <w:r w:rsidRPr="00624688">
        <w:rPr>
          <w:rStyle w:val="c7"/>
          <w:rFonts w:eastAsia="Calibri"/>
        </w:rPr>
        <w:t>о</w:t>
      </w:r>
      <w:proofErr w:type="gramEnd"/>
      <w:r w:rsidRPr="00624688">
        <w:rPr>
          <w:rStyle w:val="c7"/>
          <w:rFonts w:eastAsia="Calibri"/>
        </w:rPr>
        <w:t xml:space="preserve">бсуждены на ГМО учителей иностранного языка г. Алейска протокол от 27.03.2014г.   № 3 и рекомендованы к утверждению на педсоветах </w:t>
      </w:r>
      <w:r>
        <w:rPr>
          <w:rStyle w:val="c7"/>
          <w:rFonts w:eastAsia="Calibri"/>
        </w:rPr>
        <w:t>ОУ)</w:t>
      </w:r>
    </w:p>
    <w:p w:rsidR="00D24961" w:rsidRPr="00D24961" w:rsidRDefault="00D24961" w:rsidP="00D62F0D">
      <w:pPr>
        <w:pStyle w:val="ae"/>
        <w:jc w:val="both"/>
      </w:pPr>
      <w:r w:rsidRPr="00D24961">
        <w:t xml:space="preserve">Оценка «отлично» </w:t>
      </w:r>
      <w:proofErr w:type="gramStart"/>
      <w:r w:rsidRPr="00D24961">
        <w:t xml:space="preserve">( </w:t>
      </w:r>
      <w:proofErr w:type="gramEnd"/>
      <w:r w:rsidRPr="00D24961">
        <w:t>отметка «5») – достигнут базовый уровень достижений+ высокий ур</w:t>
      </w:r>
      <w:r w:rsidRPr="00D24961">
        <w:t>о</w:t>
      </w:r>
      <w:r w:rsidRPr="00D24961">
        <w:t>вень накопительной оценки.</w:t>
      </w:r>
      <w:bookmarkStart w:id="0" w:name="_GoBack"/>
      <w:bookmarkEnd w:id="0"/>
    </w:p>
    <w:p w:rsidR="00D24961" w:rsidRPr="00D24961" w:rsidRDefault="00D24961" w:rsidP="00D62F0D">
      <w:pPr>
        <w:pStyle w:val="ae"/>
        <w:jc w:val="both"/>
      </w:pPr>
      <w:r w:rsidRPr="00D24961">
        <w:t xml:space="preserve">Оценка «хорошо» </w:t>
      </w:r>
      <w:proofErr w:type="gramStart"/>
      <w:r w:rsidRPr="00D24961">
        <w:t xml:space="preserve">( </w:t>
      </w:r>
      <w:proofErr w:type="gramEnd"/>
      <w:r w:rsidRPr="00D24961">
        <w:t>отметка «4») – достигнут базовый уровень достижений +уровень накоп</w:t>
      </w:r>
      <w:r w:rsidRPr="00D24961">
        <w:t>и</w:t>
      </w:r>
      <w:r w:rsidRPr="00D24961">
        <w:t>тельной оценки, соответствующий отметки «хорошо».</w:t>
      </w:r>
    </w:p>
    <w:p w:rsidR="00D24961" w:rsidRPr="00D24961" w:rsidRDefault="00D24961" w:rsidP="00D62F0D">
      <w:pPr>
        <w:pStyle w:val="ae"/>
        <w:jc w:val="both"/>
      </w:pPr>
      <w:r w:rsidRPr="00D24961">
        <w:t>Оценка « удовлетворительно» (отметка «3»или «зачтено») - достигнут базовый уровень.</w:t>
      </w:r>
    </w:p>
    <w:p w:rsidR="00D24961" w:rsidRPr="00D24961" w:rsidRDefault="00D24961" w:rsidP="00D62F0D">
      <w:pPr>
        <w:pStyle w:val="ae"/>
        <w:jc w:val="both"/>
      </w:pPr>
      <w:r w:rsidRPr="00D24961">
        <w:t>Оценка «неудовлетворительно» (отметка «2»)-пониженный уровень базовых достижений</w:t>
      </w:r>
    </w:p>
    <w:p w:rsidR="00D24961" w:rsidRPr="00D24961" w:rsidRDefault="00D24961" w:rsidP="00D62F0D">
      <w:pPr>
        <w:pStyle w:val="ae"/>
        <w:jc w:val="both"/>
      </w:pPr>
      <w:r w:rsidRPr="00D24961">
        <w:t>Оценка «плохо» (отметка «1») – низкий уровень базовых достижений.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Пониженный уровень достижений свидетельствует об отсутствии систематической базовой подготовки, о том, что </w:t>
      </w:r>
      <w:proofErr w:type="gramStart"/>
      <w:r w:rsidRPr="00D24961">
        <w:t>обучающимися</w:t>
      </w:r>
      <w:proofErr w:type="gramEnd"/>
      <w:r w:rsidRPr="00D24961">
        <w:t xml:space="preserve"> не освоено даже и половины планируемых результ</w:t>
      </w:r>
      <w:r w:rsidRPr="00D24961">
        <w:t>а</w:t>
      </w:r>
      <w:r w:rsidRPr="00D24961">
        <w:t>тов, что имеются значительные пробелы в знаниях, дальнейшее обучение затруднено.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>Низкий уровень освоения планируемых результатов свидетельствует о наличии только о</w:t>
      </w:r>
      <w:r w:rsidRPr="00D24961">
        <w:t>т</w:t>
      </w:r>
      <w:r w:rsidRPr="00D24961">
        <w:t>дельных фрагментарных знаний по предмету, дальнейшее обучение практически невозмо</w:t>
      </w:r>
      <w:r w:rsidRPr="00D24961">
        <w:t>ж</w:t>
      </w:r>
      <w:r w:rsidRPr="00D24961">
        <w:t>но.</w:t>
      </w:r>
    </w:p>
    <w:p w:rsidR="00D24961" w:rsidRPr="00D24961" w:rsidRDefault="00D24961" w:rsidP="00D62F0D">
      <w:pPr>
        <w:pStyle w:val="ae"/>
        <w:jc w:val="both"/>
      </w:pPr>
      <w:r w:rsidRPr="00D24961">
        <w:rPr>
          <w:b/>
        </w:rPr>
        <w:t>Инструментарий для оценивания результатов</w:t>
      </w:r>
      <w:r w:rsidRPr="00D24961">
        <w:t>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  <w:rPr>
          <w:i/>
        </w:rPr>
      </w:pPr>
      <w:r w:rsidRPr="00D24961">
        <w:rPr>
          <w:i/>
        </w:rPr>
        <w:t>Чтение с пониманием основного содержания прочитанного (ознакомительное)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       Оценка «5» ставится учащемуся, если он понял основное содержание оригинального текста</w:t>
      </w:r>
      <w:proofErr w:type="gramStart"/>
      <w:r w:rsidRPr="00D24961">
        <w:t>1</w:t>
      </w:r>
      <w:proofErr w:type="gramEnd"/>
      <w:r w:rsidRPr="00D24961">
        <w:t>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>
        <w:t xml:space="preserve">  </w:t>
      </w:r>
      <w:r w:rsidRPr="00D24961">
        <w:t xml:space="preserve"> Оценка «4» 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    Оценка «3» 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</w:t>
      </w:r>
      <w:r w:rsidRPr="00D24961">
        <w:t>з</w:t>
      </w:r>
      <w:r w:rsidRPr="00D24961">
        <w:t>вита языковая догадка.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     Оценка «2» выставляется ученику в том случае, если он не понял текст или понял соде</w:t>
      </w:r>
      <w:r w:rsidRPr="00D24961">
        <w:t>р</w:t>
      </w:r>
      <w:r w:rsidRPr="00D24961">
        <w:t xml:space="preserve">жание текста неправильно, не ориентируется в тексте при поиске определенных фактов, не умеет </w:t>
      </w:r>
      <w:proofErr w:type="spellStart"/>
      <w:r w:rsidRPr="00D24961">
        <w:t>семантизировать</w:t>
      </w:r>
      <w:proofErr w:type="spellEnd"/>
      <w:r w:rsidRPr="00D24961">
        <w:t xml:space="preserve"> незнакомую лексику.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  <w:rPr>
          <w:i/>
        </w:rPr>
      </w:pPr>
      <w:r w:rsidRPr="00D24961">
        <w:rPr>
          <w:i/>
        </w:rPr>
        <w:t xml:space="preserve">                                                    </w:t>
      </w:r>
      <w:proofErr w:type="spellStart"/>
      <w:r w:rsidRPr="00D24961">
        <w:rPr>
          <w:i/>
        </w:rPr>
        <w:t>Аудирование</w:t>
      </w:r>
      <w:proofErr w:type="spellEnd"/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          Основной речевой задачей при понимании звучащих текстов на слух является извл</w:t>
      </w:r>
      <w:r w:rsidRPr="00D24961">
        <w:t>е</w:t>
      </w:r>
      <w:r w:rsidRPr="00D24961">
        <w:t>чение основной или заданной ученику информации.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     Оценка «5» ставится ученику, который понял основные факты, сумел выделить отдел</w:t>
      </w:r>
      <w:r w:rsidRPr="00D24961">
        <w:t>ь</w:t>
      </w:r>
      <w:r w:rsidRPr="00D24961">
        <w:t>ную, значимую для себя информацию (например, из прогноза погоды, объявления, програ</w:t>
      </w:r>
      <w:r w:rsidRPr="00D24961">
        <w:t>м</w:t>
      </w:r>
      <w:r w:rsidRPr="00D24961">
        <w:t>мы радио и телепередач), догадался о значении части незнакомых слов по контексту, сумел использовать информацию для решения поставленной задачи (</w:t>
      </w:r>
      <w:proofErr w:type="gramStart"/>
      <w:r w:rsidRPr="00D24961">
        <w:t>например</w:t>
      </w:r>
      <w:proofErr w:type="gramEnd"/>
      <w:r w:rsidRPr="00D24961">
        <w:t xml:space="preserve"> найти ту или иную радиопередачу).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lastRenderedPageBreak/>
        <w:t xml:space="preserve">     Оценка «4» ставится ученику, который понял не все основные факты. При решении ко</w:t>
      </w:r>
      <w:r w:rsidRPr="00D24961">
        <w:t>м</w:t>
      </w:r>
      <w:r w:rsidRPr="00D24961">
        <w:t>муникативной задачи он использовал только 2/3 информации.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   Оценка «3» свидетельствует, что ученик понял только 50 % текста. Отдельные факты п</w:t>
      </w:r>
      <w:r w:rsidRPr="00D24961">
        <w:t>о</w:t>
      </w:r>
      <w:r w:rsidRPr="00D24961">
        <w:t>нял неправильно. Не сумел полностью решить поставленную перед ним коммуникативную задачу.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   Оценка «2» ставится, если ученик понял менее 50 % текста и выделил из него менее пол</w:t>
      </w:r>
      <w:r w:rsidRPr="00D24961">
        <w:t>о</w:t>
      </w:r>
      <w:r w:rsidRPr="00D24961">
        <w:t>вины основных фактов. Он не смог решить поставленную перед ним речевую задачу.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  <w:rPr>
          <w:i/>
        </w:rPr>
      </w:pPr>
      <w:r w:rsidRPr="00D24961">
        <w:rPr>
          <w:i/>
        </w:rPr>
        <w:t>Устная речь</w:t>
      </w:r>
    </w:p>
    <w:p w:rsidR="00D24961" w:rsidRPr="00D24961" w:rsidRDefault="00D24961" w:rsidP="00D62F0D">
      <w:pPr>
        <w:pStyle w:val="ae"/>
        <w:jc w:val="both"/>
        <w:rPr>
          <w:i/>
        </w:rPr>
      </w:pPr>
    </w:p>
    <w:p w:rsidR="00D24961" w:rsidRPr="00D24961" w:rsidRDefault="00D24961" w:rsidP="00D62F0D">
      <w:pPr>
        <w:pStyle w:val="ae"/>
        <w:jc w:val="both"/>
        <w:rPr>
          <w:i/>
        </w:rPr>
      </w:pPr>
      <w:r w:rsidRPr="00D24961">
        <w:rPr>
          <w:i/>
        </w:rPr>
        <w:t>Монологическая форма</w:t>
      </w:r>
    </w:p>
    <w:p w:rsidR="00D24961" w:rsidRPr="00D24961" w:rsidRDefault="00D24961" w:rsidP="00D62F0D">
      <w:pPr>
        <w:pStyle w:val="ae"/>
        <w:jc w:val="both"/>
      </w:pPr>
      <w:r w:rsidRPr="00D24961">
        <w:tab/>
      </w:r>
    </w:p>
    <w:p w:rsidR="00D24961" w:rsidRPr="00D24961" w:rsidRDefault="00D24961" w:rsidP="00D62F0D">
      <w:pPr>
        <w:pStyle w:val="ae"/>
        <w:jc w:val="both"/>
      </w:pPr>
      <w:r w:rsidRPr="00D24961">
        <w:t>Оценка «5»Учащийся логично строит монологическое высказывание в соответствии с ко</w:t>
      </w:r>
      <w:r w:rsidRPr="00D24961">
        <w:t>м</w:t>
      </w:r>
      <w:r w:rsidRPr="00D24961">
        <w:t>муникативной задачей, сформулированной в задании. Лексические единицы и грамматич</w:t>
      </w:r>
      <w:r w:rsidRPr="00D24961">
        <w:t>е</w:t>
      </w:r>
      <w:r w:rsidRPr="00D24961">
        <w:t>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6  фраз.</w:t>
      </w:r>
    </w:p>
    <w:p w:rsidR="00D24961" w:rsidRPr="00D24961" w:rsidRDefault="00D24961" w:rsidP="00D62F0D">
      <w:pPr>
        <w:pStyle w:val="ae"/>
        <w:jc w:val="both"/>
      </w:pPr>
      <w:r w:rsidRPr="00D24961">
        <w:tab/>
      </w:r>
    </w:p>
    <w:p w:rsidR="00D24961" w:rsidRPr="00D24961" w:rsidRDefault="00D24961" w:rsidP="00D62F0D">
      <w:pPr>
        <w:pStyle w:val="ae"/>
        <w:jc w:val="both"/>
      </w:pPr>
      <w:r w:rsidRPr="00D24961">
        <w:t>Оценка «4»Учащийся логично строит монологическое высказывание в соответствии с ко</w:t>
      </w:r>
      <w:r w:rsidRPr="00D24961">
        <w:t>м</w:t>
      </w:r>
      <w:r w:rsidRPr="00D24961">
        <w:t>муникативной задачей, сформулированной в задании. Лексические единицы и грамматич</w:t>
      </w:r>
      <w:r w:rsidRPr="00D24961">
        <w:t>е</w:t>
      </w:r>
      <w:r w:rsidRPr="00D24961">
        <w:t>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</w:t>
      </w:r>
      <w:r w:rsidRPr="00D24961">
        <w:t>а</w:t>
      </w:r>
      <w:r w:rsidRPr="00D24961">
        <w:t>ния не менее 6 фраз.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</w:t>
      </w:r>
    </w:p>
    <w:p w:rsidR="00D24961" w:rsidRPr="00D24961" w:rsidRDefault="00D24961" w:rsidP="00D62F0D">
      <w:pPr>
        <w:pStyle w:val="ae"/>
        <w:jc w:val="both"/>
      </w:pPr>
      <w:r w:rsidRPr="00D24961">
        <w:t xml:space="preserve"> Оценка «3»учащийся логично строит монологическое высказывание в соответствии с ко</w:t>
      </w:r>
      <w:r w:rsidRPr="00D24961">
        <w:t>м</w:t>
      </w:r>
      <w:r w:rsidRPr="00D24961">
        <w:t>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6 фраз.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ab/>
      </w:r>
    </w:p>
    <w:p w:rsidR="00D24961" w:rsidRPr="00D24961" w:rsidRDefault="00D24961" w:rsidP="00D62F0D">
      <w:pPr>
        <w:pStyle w:val="ae"/>
        <w:jc w:val="both"/>
      </w:pPr>
      <w:r w:rsidRPr="00D24961">
        <w:t xml:space="preserve"> Оценка «2»коммуникативная задача не выполнена. Допускаются многочисленные лексич</w:t>
      </w:r>
      <w:r w:rsidRPr="00D24961">
        <w:t>е</w:t>
      </w:r>
      <w:r w:rsidRPr="00D24961">
        <w:t>ские и грамматические ошибки, которые затрудняют понимание. Большое количество фон</w:t>
      </w:r>
      <w:r w:rsidRPr="00D24961">
        <w:t>е</w:t>
      </w:r>
      <w:r w:rsidRPr="00D24961">
        <w:t>матических ошибок.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  <w:rPr>
          <w:i/>
        </w:rPr>
      </w:pPr>
      <w:r w:rsidRPr="00D24961">
        <w:rPr>
          <w:i/>
        </w:rPr>
        <w:t>Диалогическая форма</w:t>
      </w:r>
    </w:p>
    <w:p w:rsidR="00D24961" w:rsidRPr="00D24961" w:rsidRDefault="00D24961" w:rsidP="00D62F0D">
      <w:pPr>
        <w:pStyle w:val="ae"/>
        <w:jc w:val="both"/>
      </w:pPr>
      <w:r w:rsidRPr="00D24961">
        <w:t xml:space="preserve"> </w:t>
      </w:r>
    </w:p>
    <w:p w:rsidR="00D24961" w:rsidRPr="00D24961" w:rsidRDefault="00D24961" w:rsidP="00D62F0D">
      <w:pPr>
        <w:pStyle w:val="ae"/>
        <w:jc w:val="both"/>
      </w:pPr>
      <w:r w:rsidRPr="00D24961">
        <w:t>Оценка «5»Учащийся логично строит диалогическое общение в соответствии с коммуник</w:t>
      </w:r>
      <w:r w:rsidRPr="00D24961">
        <w:t>а</w:t>
      </w:r>
      <w:r w:rsidRPr="00D24961">
        <w:t>тивной задачей; демонстрирует умения речевого взаимодействия с партнёром: способен н</w:t>
      </w:r>
      <w:r w:rsidRPr="00D24961">
        <w:t>а</w:t>
      </w:r>
      <w:r w:rsidRPr="00D24961">
        <w:t>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</w:t>
      </w:r>
      <w:r w:rsidRPr="00D24961">
        <w:t>н</w:t>
      </w:r>
      <w:r w:rsidRPr="00D24961">
        <w:t>тонация.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Объём высказывания не менее 3-5 реплик с каждой стороны. 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Оценка «4»Учащийся логично строит диалогическое общение в соответствии с коммуник</w:t>
      </w:r>
      <w:r w:rsidRPr="00D24961">
        <w:t>а</w:t>
      </w:r>
      <w:r w:rsidRPr="00D24961">
        <w:t>тивной задачей. Учащийся в целом демонстрирует умения речевого взаимодействия с пар</w:t>
      </w:r>
      <w:r w:rsidRPr="00D24961">
        <w:t>т</w:t>
      </w:r>
      <w:r w:rsidRPr="00D24961">
        <w:t xml:space="preserve">нёром: способен начать, поддержать и закончить разговор. Используемый словарный </w:t>
      </w:r>
      <w:proofErr w:type="gramStart"/>
      <w:r w:rsidRPr="00D24961">
        <w:t>запас</w:t>
      </w:r>
      <w:proofErr w:type="gramEnd"/>
      <w:r w:rsidRPr="00D24961">
        <w:t xml:space="preserve">  </w:t>
      </w:r>
      <w:r w:rsidRPr="00D24961">
        <w:lastRenderedPageBreak/>
        <w:t>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</w:t>
      </w:r>
      <w:r w:rsidRPr="00D24961">
        <w:t>а</w:t>
      </w:r>
      <w:r w:rsidRPr="00D24961">
        <w:t>вильная интонация.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Объём высказывания не менее 3-5 реплик с каждой стороны. 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Оценка «3»Учащийся логично строит диалогическое общение в соответствии с коммуник</w:t>
      </w:r>
      <w:r w:rsidRPr="00D24961">
        <w:t>а</w:t>
      </w:r>
      <w:r w:rsidRPr="00D24961">
        <w:t>тивной задачей. Однако учащийся не стремится поддерживать беседу. Используемые лекс</w:t>
      </w:r>
      <w:r w:rsidRPr="00D24961">
        <w:t>и</w:t>
      </w:r>
      <w:r w:rsidRPr="00D24961">
        <w:t>ческие единицы и грамматические структуры соответствуют поставленной коммуникати</w:t>
      </w:r>
      <w:r w:rsidRPr="00D24961">
        <w:t>в</w:t>
      </w:r>
      <w:r w:rsidRPr="00D24961">
        <w:t>ной задаче. Фонематические, лексические и грамматические ошибки  не затрудняют общ</w:t>
      </w:r>
      <w:r w:rsidRPr="00D24961">
        <w:t>е</w:t>
      </w:r>
      <w:r w:rsidRPr="00D24961">
        <w:t>ние. Но встречаются нарушения в использовании лексики. Допускаются отдельные грубые грамматические ошибки.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Объём высказывания - менее 3-5 реплик с каждой стороны. 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  <w:r w:rsidRPr="00D24961">
        <w:t xml:space="preserve"> Оценка «2»Коммуникативная задача не выполнена. Учащийся не умеет строить диалогич</w:t>
      </w:r>
      <w:r w:rsidRPr="00D24961">
        <w:t>е</w:t>
      </w:r>
      <w:r w:rsidRPr="00D24961">
        <w:t>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</w:t>
      </w:r>
      <w:r w:rsidRPr="00D24961">
        <w:t>а</w:t>
      </w:r>
      <w:r w:rsidRPr="00D24961">
        <w:t>трудняют понимание. Большое количество фонематических ошибок.</w:t>
      </w:r>
    </w:p>
    <w:p w:rsidR="00D24961" w:rsidRPr="00D24961" w:rsidRDefault="00D24961" w:rsidP="00D62F0D">
      <w:pPr>
        <w:pStyle w:val="ae"/>
        <w:jc w:val="both"/>
      </w:pPr>
    </w:p>
    <w:p w:rsidR="00D24961" w:rsidRPr="00D24961" w:rsidRDefault="00D24961" w:rsidP="00D62F0D">
      <w:pPr>
        <w:pStyle w:val="ae"/>
        <w:jc w:val="both"/>
      </w:pPr>
    </w:p>
    <w:p w:rsidR="0085728F" w:rsidRDefault="0085728F" w:rsidP="00D62F0D">
      <w:pPr>
        <w:pStyle w:val="ae"/>
        <w:jc w:val="both"/>
      </w:pPr>
    </w:p>
    <w:p w:rsidR="0085728F" w:rsidRDefault="0085728F" w:rsidP="00D62F0D">
      <w:pPr>
        <w:pStyle w:val="ae"/>
        <w:jc w:val="both"/>
      </w:pPr>
    </w:p>
    <w:p w:rsidR="0085728F" w:rsidRDefault="0085728F" w:rsidP="00D24961">
      <w:pPr>
        <w:pStyle w:val="ae"/>
      </w:pPr>
    </w:p>
    <w:p w:rsidR="0085728F" w:rsidRDefault="0085728F" w:rsidP="00D24961">
      <w:pPr>
        <w:pStyle w:val="ae"/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</w:pPr>
    </w:p>
    <w:p w:rsidR="0085728F" w:rsidRDefault="0085728F" w:rsidP="006E0B75">
      <w:pPr>
        <w:pStyle w:val="30"/>
        <w:spacing w:before="0"/>
        <w:ind w:left="1080"/>
        <w:jc w:val="left"/>
        <w:rPr>
          <w:sz w:val="24"/>
          <w:szCs w:val="24"/>
        </w:rPr>
        <w:sectPr w:rsidR="0085728F" w:rsidSect="0066057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B7BD8" w:rsidRPr="008D424E" w:rsidRDefault="00AB7BD8" w:rsidP="00AB7BD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FA68C4">
        <w:rPr>
          <w:b/>
        </w:rPr>
        <w:t xml:space="preserve">                </w:t>
      </w:r>
      <w:r>
        <w:rPr>
          <w:b/>
        </w:rPr>
        <w:t xml:space="preserve"> </w:t>
      </w:r>
      <w:r w:rsidRPr="008D424E">
        <w:rPr>
          <w:b/>
        </w:rPr>
        <w:t>Тематическое планирование</w:t>
      </w:r>
    </w:p>
    <w:p w:rsidR="00AB7BD8" w:rsidRPr="008F6533" w:rsidRDefault="00AB7BD8" w:rsidP="00AB7BD8">
      <w:pPr>
        <w:rPr>
          <w:b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096"/>
        <w:gridCol w:w="7116"/>
      </w:tblGrid>
      <w:tr w:rsidR="00AB7BD8" w:rsidRPr="008F6533" w:rsidTr="00AE615A">
        <w:trPr>
          <w:trHeight w:val="304"/>
        </w:trPr>
        <w:tc>
          <w:tcPr>
            <w:tcW w:w="2376" w:type="dxa"/>
            <w:vMerge w:val="restart"/>
          </w:tcPr>
          <w:p w:rsidR="00AB7BD8" w:rsidRPr="00426F6C" w:rsidRDefault="00AB7BD8" w:rsidP="00AE615A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6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3212" w:type="dxa"/>
            <w:gridSpan w:val="2"/>
          </w:tcPr>
          <w:p w:rsidR="00AB7BD8" w:rsidRPr="00680A92" w:rsidRDefault="00AB7BD8" w:rsidP="00AE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B7BD8" w:rsidRPr="008F6533" w:rsidTr="00AE615A">
        <w:trPr>
          <w:trHeight w:val="304"/>
        </w:trPr>
        <w:tc>
          <w:tcPr>
            <w:tcW w:w="2376" w:type="dxa"/>
            <w:vMerge/>
          </w:tcPr>
          <w:p w:rsidR="00AB7BD8" w:rsidRPr="00680A92" w:rsidRDefault="00AB7BD8" w:rsidP="00AE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BD8" w:rsidRPr="00680A92" w:rsidRDefault="00AB7BD8" w:rsidP="00AE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116" w:type="dxa"/>
          </w:tcPr>
          <w:p w:rsidR="00AB7BD8" w:rsidRPr="00680A92" w:rsidRDefault="00AB7BD8" w:rsidP="00AE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B7BD8" w:rsidRPr="008F6533" w:rsidTr="00AE615A">
        <w:trPr>
          <w:trHeight w:val="1695"/>
        </w:trPr>
        <w:tc>
          <w:tcPr>
            <w:tcW w:w="2376" w:type="dxa"/>
          </w:tcPr>
          <w:p w:rsidR="00AB7BD8" w:rsidRPr="00680A92" w:rsidRDefault="00AB7BD8" w:rsidP="00AE6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</w:t>
            </w:r>
            <w:r w:rsidRPr="0068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8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держание речи</w:t>
            </w:r>
          </w:p>
        </w:tc>
        <w:tc>
          <w:tcPr>
            <w:tcW w:w="6096" w:type="dxa"/>
          </w:tcPr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- любимое время. 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Моё первое путешествие. 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Домашние животные. 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  животные. 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погоды. Любимое  время года. 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Спорт  и  здоровье. 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Мой дом. Дом моей мечты. 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Немецкие праздники. Пасха.</w:t>
            </w:r>
          </w:p>
          <w:p w:rsidR="00AB7BD8" w:rsidRPr="00680A92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 xml:space="preserve">Мир  сказок. </w:t>
            </w:r>
          </w:p>
          <w:p w:rsidR="00AB7BD8" w:rsidRPr="00680A92" w:rsidRDefault="00AB7BD8" w:rsidP="00AB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Путешествие в мир  сказок.</w:t>
            </w:r>
          </w:p>
        </w:tc>
        <w:tc>
          <w:tcPr>
            <w:tcW w:w="7116" w:type="dxa"/>
          </w:tcPr>
          <w:p w:rsidR="00AB7BD8" w:rsidRPr="00680A92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B7BD8" w:rsidRPr="00680A92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680A92">
              <w:t>- развивать самостоятельность  и личную  ответстве</w:t>
            </w:r>
            <w:r w:rsidRPr="00680A92">
              <w:t>н</w:t>
            </w:r>
            <w:r w:rsidRPr="00680A92">
              <w:t>ность за свои  поступки, в том числе в информационной  деятел</w:t>
            </w:r>
            <w:r w:rsidRPr="00680A92">
              <w:t>ь</w:t>
            </w:r>
            <w:r w:rsidRPr="00680A92">
              <w:t>ности, на основе представлений о нравственных нормах, социал</w:t>
            </w:r>
            <w:r w:rsidRPr="00680A92">
              <w:t>ь</w:t>
            </w:r>
            <w:r w:rsidRPr="00680A92">
              <w:t xml:space="preserve">ной справедливости и свободе; </w:t>
            </w:r>
          </w:p>
          <w:p w:rsidR="00AB7BD8" w:rsidRPr="00680A92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680A92">
              <w:t xml:space="preserve">-  формировать  эстетические потребности, ценности и чувства; </w:t>
            </w:r>
          </w:p>
          <w:p w:rsidR="00AB7BD8" w:rsidRPr="00680A92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680A92">
              <w:t>-  развивать  этические чувства, доброжелател</w:t>
            </w:r>
            <w:r w:rsidRPr="00680A92">
              <w:t>ь</w:t>
            </w:r>
            <w:r w:rsidRPr="00680A92">
              <w:t xml:space="preserve">ность  и эмоционально-нравственную отзывчивость, понимание и сопереживание чувствам других людей; </w:t>
            </w:r>
          </w:p>
          <w:p w:rsidR="00AB7BD8" w:rsidRPr="00680A92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680A92">
              <w:t>- развивать  нав</w:t>
            </w:r>
            <w:r w:rsidRPr="00680A92">
              <w:t>ы</w:t>
            </w:r>
            <w:r w:rsidRPr="00680A92">
              <w:t xml:space="preserve">ки сотрудничества  </w:t>
            </w:r>
            <w:proofErr w:type="gramStart"/>
            <w:r w:rsidRPr="00680A92">
              <w:t>со</w:t>
            </w:r>
            <w:proofErr w:type="gramEnd"/>
            <w:r w:rsidRPr="00680A92">
              <w:t> взрослыми и сверстниками  в разных социальных ситуациях,  ум</w:t>
            </w:r>
            <w:r w:rsidRPr="00680A92">
              <w:t>е</w:t>
            </w:r>
            <w:r w:rsidRPr="00680A92">
              <w:t>ния не создавать конфликтов  и находить выходы из спорных  с</w:t>
            </w:r>
            <w:r w:rsidRPr="00680A92">
              <w:t>и</w:t>
            </w:r>
            <w:r w:rsidRPr="00680A92">
              <w:t>туаций.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учебником, ориентироваться в      нём по содержанию и с помощью значков;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</w:t>
            </w: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стах.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</w:t>
            </w: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92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AB7BD8" w:rsidRPr="00680A92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D8" w:rsidRPr="008F6533" w:rsidTr="00AE615A">
        <w:trPr>
          <w:trHeight w:val="558"/>
        </w:trPr>
        <w:tc>
          <w:tcPr>
            <w:tcW w:w="2376" w:type="dxa"/>
          </w:tcPr>
          <w:p w:rsidR="00AB7BD8" w:rsidRPr="00A25BC1" w:rsidRDefault="00AB7BD8" w:rsidP="00AE6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умения по видам речевой деятельн</w:t>
            </w:r>
            <w:r w:rsidRPr="00A25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25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русле говорения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русле </w:t>
            </w:r>
            <w:proofErr w:type="spellStart"/>
            <w:r w:rsidRPr="00A25BC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i/>
                <w:sz w:val="24"/>
                <w:szCs w:val="24"/>
              </w:rPr>
              <w:t>В русле чтения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i/>
                <w:sz w:val="24"/>
                <w:szCs w:val="24"/>
              </w:rPr>
              <w:t>В  русле письма</w:t>
            </w:r>
          </w:p>
        </w:tc>
        <w:tc>
          <w:tcPr>
            <w:tcW w:w="6096" w:type="dxa"/>
          </w:tcPr>
          <w:p w:rsidR="00AB7BD8" w:rsidRPr="00A25BC1" w:rsidRDefault="00AB7BD8" w:rsidP="00AB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BD8" w:rsidRPr="00A25BC1" w:rsidRDefault="00AB7BD8" w:rsidP="00AB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 форма: </w:t>
            </w:r>
          </w:p>
          <w:p w:rsidR="00AB7BD8" w:rsidRPr="00A25BC1" w:rsidRDefault="00AB7BD8" w:rsidP="00FA68C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ритуализированные</w:t>
            </w:r>
            <w:proofErr w:type="spellEnd"/>
            <w:r w:rsidRPr="00A25BC1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в типичных ситуациях бытового, учебно - трудового и межкультурного общ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B7BD8" w:rsidRPr="00A25BC1" w:rsidRDefault="00AB7BD8" w:rsidP="00FA68C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диалог - расспрос;</w:t>
            </w:r>
          </w:p>
          <w:p w:rsidR="00AB7BD8" w:rsidRPr="00A25BC1" w:rsidRDefault="00AB7BD8" w:rsidP="00FA68C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- побуждение к действию.</w:t>
            </w:r>
          </w:p>
          <w:p w:rsidR="00AB7BD8" w:rsidRPr="00A25BC1" w:rsidRDefault="00AB7BD8" w:rsidP="00AB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8" w:rsidRPr="00A25BC1" w:rsidRDefault="00AB7BD8" w:rsidP="00AB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форма:</w:t>
            </w:r>
          </w:p>
          <w:p w:rsidR="00AB7BD8" w:rsidRPr="00A25BC1" w:rsidRDefault="00AB7BD8" w:rsidP="00AB7BD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речи (речевые формы): описание, сообщение, рассказ, характеристика (персонажей).</w:t>
            </w:r>
            <w:proofErr w:type="gramEnd"/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25BC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шанное</w:t>
            </w:r>
            <w:proofErr w:type="gramEnd"/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енные в основном на изученном языковом материале, в том числе полученные с помощью средств коммуник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 на изученном языковом материале;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 xml:space="preserve">ный языковой материал, так и  отдельные новые слова, 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необходимую информацию (имена персонажей, где происходит действие и др.).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здравление  с праздником, короткое личное письмо.</w:t>
            </w:r>
          </w:p>
        </w:tc>
        <w:tc>
          <w:tcPr>
            <w:tcW w:w="7116" w:type="dxa"/>
          </w:tcPr>
          <w:p w:rsidR="00AB7BD8" w:rsidRPr="00A25BC1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B7BD8" w:rsidRPr="00A25BC1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A25BC1">
              <w:t>- развивать самостоятельность  и личную  ответстве</w:t>
            </w:r>
            <w:r w:rsidRPr="00A25BC1">
              <w:t>н</w:t>
            </w:r>
            <w:r w:rsidRPr="00A25BC1">
              <w:t>ность за свои  поступки, в том числе в информационной  деятел</w:t>
            </w:r>
            <w:r w:rsidRPr="00A25BC1">
              <w:t>ь</w:t>
            </w:r>
            <w:r w:rsidRPr="00A25BC1">
              <w:t>ности, на основе представлений о нравственных нормах, социал</w:t>
            </w:r>
            <w:r w:rsidRPr="00A25BC1">
              <w:t>ь</w:t>
            </w:r>
            <w:r w:rsidRPr="00A25BC1">
              <w:t xml:space="preserve">ной справедливости и свободе; </w:t>
            </w:r>
          </w:p>
          <w:p w:rsidR="00AB7BD8" w:rsidRPr="00A25BC1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A25BC1">
              <w:lastRenderedPageBreak/>
              <w:t xml:space="preserve">-  формировать  эстетические потребности, ценности и чувства; </w:t>
            </w:r>
          </w:p>
          <w:p w:rsidR="00AB7BD8" w:rsidRPr="00A25BC1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A25BC1">
              <w:t>-  развивать  этические чувства, доброжелател</w:t>
            </w:r>
            <w:r w:rsidRPr="00A25BC1">
              <w:t>ь</w:t>
            </w:r>
            <w:r w:rsidRPr="00A25BC1">
              <w:t xml:space="preserve">ность  и эмоционально-нравственную отзывчивость, понимание и сопереживание чувствам других людей; </w:t>
            </w:r>
          </w:p>
          <w:p w:rsidR="00AB7BD8" w:rsidRPr="00A25BC1" w:rsidRDefault="00AB7BD8" w:rsidP="00AE615A">
            <w:pPr>
              <w:pStyle w:val="aa"/>
              <w:spacing w:before="0" w:beforeAutospacing="0" w:after="0" w:afterAutospacing="0"/>
              <w:jc w:val="both"/>
            </w:pPr>
            <w:r w:rsidRPr="00A25BC1">
              <w:t>- развивать  нав</w:t>
            </w:r>
            <w:r w:rsidRPr="00A25BC1">
              <w:t>ы</w:t>
            </w:r>
            <w:r w:rsidRPr="00A25BC1">
              <w:t xml:space="preserve">ки сотрудничества  </w:t>
            </w:r>
            <w:proofErr w:type="gramStart"/>
            <w:r w:rsidRPr="00A25BC1">
              <w:t>со</w:t>
            </w:r>
            <w:proofErr w:type="gramEnd"/>
            <w:r w:rsidRPr="00A25BC1">
              <w:t> взрослыми и сверстниками  в разных социальных ситуациях,  ум</w:t>
            </w:r>
            <w:r w:rsidRPr="00A25BC1">
              <w:t>е</w:t>
            </w:r>
            <w:r w:rsidRPr="00A25BC1">
              <w:t>ния не создавать конфликтов  и находить выходы из спорных  с</w:t>
            </w:r>
            <w:r w:rsidRPr="00A25BC1">
              <w:t>и</w:t>
            </w:r>
            <w:r w:rsidRPr="00A25BC1">
              <w:t>туаций.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стах.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проявлять интерес к общению и групповой работе;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AB7BD8" w:rsidRPr="00A25BC1" w:rsidRDefault="00AB7BD8" w:rsidP="00AE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D8" w:rsidRPr="008F6533" w:rsidTr="00AE615A">
        <w:trPr>
          <w:trHeight w:val="522"/>
        </w:trPr>
        <w:tc>
          <w:tcPr>
            <w:tcW w:w="2376" w:type="dxa"/>
          </w:tcPr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  <w:r w:rsidRPr="00AB7BD8">
              <w:rPr>
                <w:rFonts w:ascii="Times New Roman" w:hAnsi="Times New Roman" w:cs="Times New Roman"/>
                <w:b/>
                <w:i/>
              </w:rPr>
              <w:lastRenderedPageBreak/>
              <w:t>Языковые средства и навыки пользования ими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  <w:r w:rsidRPr="00AB7BD8">
              <w:rPr>
                <w:rFonts w:ascii="Times New Roman" w:hAnsi="Times New Roman" w:cs="Times New Roman"/>
                <w:i/>
              </w:rPr>
              <w:t>Графика, каллигр</w:t>
            </w:r>
            <w:r w:rsidRPr="00AB7BD8">
              <w:rPr>
                <w:rFonts w:ascii="Times New Roman" w:hAnsi="Times New Roman" w:cs="Times New Roman"/>
                <w:i/>
              </w:rPr>
              <w:t>а</w:t>
            </w:r>
            <w:r w:rsidRPr="00AB7BD8">
              <w:rPr>
                <w:rFonts w:ascii="Times New Roman" w:hAnsi="Times New Roman" w:cs="Times New Roman"/>
                <w:i/>
              </w:rPr>
              <w:t>фия, орфография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  <w:r w:rsidRPr="00AB7BD8">
              <w:rPr>
                <w:rFonts w:ascii="Times New Roman" w:hAnsi="Times New Roman" w:cs="Times New Roman"/>
                <w:i/>
              </w:rPr>
              <w:t>Фонетическая стор</w:t>
            </w:r>
            <w:r w:rsidRPr="00AB7BD8">
              <w:rPr>
                <w:rFonts w:ascii="Times New Roman" w:hAnsi="Times New Roman" w:cs="Times New Roman"/>
                <w:i/>
              </w:rPr>
              <w:t>о</w:t>
            </w:r>
            <w:r w:rsidRPr="00AB7BD8">
              <w:rPr>
                <w:rFonts w:ascii="Times New Roman" w:hAnsi="Times New Roman" w:cs="Times New Roman"/>
                <w:i/>
              </w:rPr>
              <w:t>на речи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  <w:r w:rsidRPr="00AB7BD8">
              <w:rPr>
                <w:rFonts w:ascii="Times New Roman" w:hAnsi="Times New Roman" w:cs="Times New Roman"/>
                <w:i/>
              </w:rPr>
              <w:t>Лексическая сторона речи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i/>
              </w:rPr>
            </w:pPr>
            <w:r w:rsidRPr="00AB7BD8">
              <w:rPr>
                <w:rFonts w:ascii="Times New Roman" w:hAnsi="Times New Roman" w:cs="Times New Roman"/>
                <w:i/>
              </w:rPr>
              <w:t>Грамматическая ст</w:t>
            </w:r>
            <w:r w:rsidRPr="00AB7BD8">
              <w:rPr>
                <w:rFonts w:ascii="Times New Roman" w:hAnsi="Times New Roman" w:cs="Times New Roman"/>
                <w:i/>
              </w:rPr>
              <w:t>о</w:t>
            </w:r>
            <w:r w:rsidRPr="00AB7BD8">
              <w:rPr>
                <w:rFonts w:ascii="Times New Roman" w:hAnsi="Times New Roman" w:cs="Times New Roman"/>
                <w:i/>
              </w:rPr>
              <w:t>рона речи</w:t>
            </w:r>
          </w:p>
        </w:tc>
        <w:tc>
          <w:tcPr>
            <w:tcW w:w="6096" w:type="dxa"/>
          </w:tcPr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</w:p>
          <w:p w:rsidR="00AB7BD8" w:rsidRPr="00AB7BD8" w:rsidRDefault="00AB7BD8" w:rsidP="00AB7B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Все буквы немецкого алфавита. </w:t>
            </w:r>
            <w:proofErr w:type="spellStart"/>
            <w:proofErr w:type="gramStart"/>
            <w:r w:rsidRPr="00AB7BD8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- буквенные</w:t>
            </w:r>
            <w:proofErr w:type="gramEnd"/>
            <w:r w:rsidRPr="00AB7BD8">
              <w:rPr>
                <w:rFonts w:ascii="Times New Roman" w:hAnsi="Times New Roman" w:cs="Times New Roman"/>
              </w:rPr>
              <w:t xml:space="preserve"> соответс</w:t>
            </w:r>
            <w:r w:rsidRPr="00AB7BD8">
              <w:rPr>
                <w:rFonts w:ascii="Times New Roman" w:hAnsi="Times New Roman" w:cs="Times New Roman"/>
              </w:rPr>
              <w:t>т</w:t>
            </w:r>
            <w:r w:rsidRPr="00AB7BD8">
              <w:rPr>
                <w:rFonts w:ascii="Times New Roman" w:hAnsi="Times New Roman" w:cs="Times New Roman"/>
              </w:rPr>
              <w:t xml:space="preserve">вия. Основные буквосочетания. Основные правила чтения и орфографии. </w:t>
            </w:r>
          </w:p>
          <w:p w:rsidR="00AB7BD8" w:rsidRPr="00AB7BD8" w:rsidRDefault="00AB7BD8" w:rsidP="00AB7BD8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Написание наиболее употребительных слов, вошедших в а</w:t>
            </w:r>
            <w:r w:rsidRPr="00AB7BD8">
              <w:rPr>
                <w:rFonts w:ascii="Times New Roman" w:hAnsi="Times New Roman" w:cs="Times New Roman"/>
              </w:rPr>
              <w:t>к</w:t>
            </w:r>
            <w:r w:rsidRPr="00AB7BD8">
              <w:rPr>
                <w:rFonts w:ascii="Times New Roman" w:hAnsi="Times New Roman" w:cs="Times New Roman"/>
              </w:rPr>
              <w:t>тивный словарь.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</w:t>
            </w:r>
            <w:r w:rsidRPr="00AB7BD8">
              <w:rPr>
                <w:rFonts w:ascii="Times New Roman" w:hAnsi="Times New Roman" w:cs="Times New Roman"/>
              </w:rPr>
              <w:t>г</w:t>
            </w:r>
            <w:r w:rsidRPr="00AB7BD8">
              <w:rPr>
                <w:rFonts w:ascii="Times New Roman" w:hAnsi="Times New Roman" w:cs="Times New Roman"/>
              </w:rPr>
              <w:t>чения согласных перед гласными). Дифтонги. Ударение в изолированном слове, фразе. Отсутствие ударения на сл</w:t>
            </w:r>
            <w:r w:rsidRPr="00AB7BD8">
              <w:rPr>
                <w:rFonts w:ascii="Times New Roman" w:hAnsi="Times New Roman" w:cs="Times New Roman"/>
              </w:rPr>
              <w:t>у</w:t>
            </w:r>
            <w:r w:rsidRPr="00AB7BD8">
              <w:rPr>
                <w:rFonts w:ascii="Times New Roman" w:hAnsi="Times New Roman" w:cs="Times New Roman"/>
              </w:rPr>
              <w:t>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</w:t>
            </w:r>
            <w:r w:rsidRPr="00AB7BD8">
              <w:rPr>
                <w:rFonts w:ascii="Times New Roman" w:hAnsi="Times New Roman" w:cs="Times New Roman"/>
              </w:rPr>
              <w:t>и</w:t>
            </w:r>
            <w:r w:rsidRPr="00AB7BD8">
              <w:rPr>
                <w:rFonts w:ascii="Times New Roman" w:hAnsi="Times New Roman" w:cs="Times New Roman"/>
              </w:rPr>
              <w:t>тельного  (общий и специальный вопрос)  предложений. И</w:t>
            </w:r>
            <w:r w:rsidRPr="00AB7BD8">
              <w:rPr>
                <w:rFonts w:ascii="Times New Roman" w:hAnsi="Times New Roman" w:cs="Times New Roman"/>
              </w:rPr>
              <w:t>н</w:t>
            </w:r>
            <w:r w:rsidRPr="00AB7BD8">
              <w:rPr>
                <w:rFonts w:ascii="Times New Roman" w:hAnsi="Times New Roman" w:cs="Times New Roman"/>
              </w:rPr>
              <w:lastRenderedPageBreak/>
              <w:t xml:space="preserve">тонация перечисления.   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Лексические единицы, обслуживающие ситуации общения в пределах тематики начальной школы, в объёме 500 лексич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>ских единиц для двустороннего (рецептивного и продукти</w:t>
            </w:r>
            <w:r w:rsidRPr="00AB7BD8">
              <w:rPr>
                <w:rFonts w:ascii="Times New Roman" w:hAnsi="Times New Roman" w:cs="Times New Roman"/>
              </w:rPr>
              <w:t>в</w:t>
            </w:r>
            <w:r w:rsidRPr="00AB7BD8">
              <w:rPr>
                <w:rFonts w:ascii="Times New Roman" w:hAnsi="Times New Roman" w:cs="Times New Roman"/>
              </w:rPr>
              <w:t xml:space="preserve">ного) усвоения. Простейшие устойчивые словосочетания, оценочная лексика и  речевые клише как элементы речевого этикета, отражающие культуру </w:t>
            </w:r>
            <w:proofErr w:type="spellStart"/>
            <w:r w:rsidRPr="00AB7BD8">
              <w:rPr>
                <w:rFonts w:ascii="Times New Roman" w:hAnsi="Times New Roman" w:cs="Times New Roman"/>
              </w:rPr>
              <w:t>немецкоговорящих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стран. И</w:t>
            </w:r>
            <w:r w:rsidRPr="00AB7BD8">
              <w:rPr>
                <w:rFonts w:ascii="Times New Roman" w:hAnsi="Times New Roman" w:cs="Times New Roman"/>
              </w:rPr>
              <w:t>н</w:t>
            </w:r>
            <w:r w:rsidRPr="00AB7BD8">
              <w:rPr>
                <w:rFonts w:ascii="Times New Roman" w:hAnsi="Times New Roman" w:cs="Times New Roman"/>
              </w:rPr>
              <w:t>тернациональные слова  (</w:t>
            </w:r>
            <w:r w:rsidRPr="00AB7BD8">
              <w:rPr>
                <w:rFonts w:ascii="Times New Roman" w:hAnsi="Times New Roman" w:cs="Times New Roman"/>
                <w:lang w:val="de-DE"/>
              </w:rPr>
              <w:t>das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Kino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die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Fabrik</w:t>
            </w:r>
            <w:r w:rsidRPr="00AB7BD8">
              <w:rPr>
                <w:rFonts w:ascii="Times New Roman" w:hAnsi="Times New Roman" w:cs="Times New Roman"/>
              </w:rPr>
              <w:t>). Начальные представления  о способах словообразования: суффиксация (-</w:t>
            </w:r>
            <w:r w:rsidRPr="00AB7BD8">
              <w:rPr>
                <w:rFonts w:ascii="Times New Roman" w:hAnsi="Times New Roman" w:cs="Times New Roman"/>
                <w:lang w:val="de-DE"/>
              </w:rPr>
              <w:t>er</w:t>
            </w:r>
            <w:r w:rsidRPr="00AB7BD8">
              <w:rPr>
                <w:rFonts w:ascii="Times New Roman" w:hAnsi="Times New Roman" w:cs="Times New Roman"/>
              </w:rPr>
              <w:t>, -</w:t>
            </w:r>
            <w:r w:rsidRPr="00AB7BD8">
              <w:rPr>
                <w:rFonts w:ascii="Times New Roman" w:hAnsi="Times New Roman" w:cs="Times New Roman"/>
                <w:lang w:val="de-DE"/>
              </w:rPr>
              <w:t>in</w:t>
            </w:r>
            <w:r w:rsidRPr="00AB7BD8">
              <w:rPr>
                <w:rFonts w:ascii="Times New Roman" w:hAnsi="Times New Roman" w:cs="Times New Roman"/>
              </w:rPr>
              <w:t>, -</w:t>
            </w:r>
            <w:proofErr w:type="spellStart"/>
            <w:r w:rsidRPr="00AB7BD8">
              <w:rPr>
                <w:rFonts w:ascii="Times New Roman" w:hAnsi="Times New Roman" w:cs="Times New Roman"/>
                <w:lang w:val="de-DE"/>
              </w:rPr>
              <w:t>chen</w:t>
            </w:r>
            <w:proofErr w:type="spellEnd"/>
            <w:r w:rsidRPr="00AB7BD8">
              <w:rPr>
                <w:rFonts w:ascii="Times New Roman" w:hAnsi="Times New Roman" w:cs="Times New Roman"/>
              </w:rPr>
              <w:t>, -</w:t>
            </w:r>
            <w:r w:rsidRPr="00AB7BD8">
              <w:rPr>
                <w:rFonts w:ascii="Times New Roman" w:hAnsi="Times New Roman" w:cs="Times New Roman"/>
                <w:lang w:val="de-DE"/>
              </w:rPr>
              <w:t>lein</w:t>
            </w:r>
            <w:r w:rsidRPr="00AB7BD8">
              <w:rPr>
                <w:rFonts w:ascii="Times New Roman" w:hAnsi="Times New Roman" w:cs="Times New Roman"/>
              </w:rPr>
              <w:t>, -</w:t>
            </w:r>
            <w:proofErr w:type="spellStart"/>
            <w:r w:rsidRPr="00AB7BD8">
              <w:rPr>
                <w:rFonts w:ascii="Times New Roman" w:hAnsi="Times New Roman" w:cs="Times New Roman"/>
                <w:lang w:val="de-DE"/>
              </w:rPr>
              <w:t>tion</w:t>
            </w:r>
            <w:proofErr w:type="spellEnd"/>
            <w:r w:rsidRPr="00AB7BD8">
              <w:rPr>
                <w:rFonts w:ascii="Times New Roman" w:hAnsi="Times New Roman" w:cs="Times New Roman"/>
              </w:rPr>
              <w:t>, -</w:t>
            </w:r>
            <w:r w:rsidRPr="00AB7BD8">
              <w:rPr>
                <w:rFonts w:ascii="Times New Roman" w:hAnsi="Times New Roman" w:cs="Times New Roman"/>
                <w:lang w:val="de-DE"/>
              </w:rPr>
              <w:t>ist</w:t>
            </w:r>
            <w:r w:rsidRPr="00AB7BD8">
              <w:rPr>
                <w:rFonts w:ascii="Times New Roman" w:hAnsi="Times New Roman" w:cs="Times New Roman"/>
              </w:rPr>
              <w:t>); словосложение  (</w:t>
            </w:r>
            <w:r w:rsidRPr="00AB7BD8">
              <w:rPr>
                <w:rFonts w:ascii="Times New Roman" w:hAnsi="Times New Roman" w:cs="Times New Roman"/>
                <w:lang w:val="de-DE"/>
              </w:rPr>
              <w:t>das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Lehrbuch</w:t>
            </w:r>
            <w:r w:rsidRPr="00AB7BD8">
              <w:rPr>
                <w:rFonts w:ascii="Times New Roman" w:hAnsi="Times New Roman" w:cs="Times New Roman"/>
              </w:rPr>
              <w:t>); конверсия (</w:t>
            </w:r>
            <w:r w:rsidRPr="00AB7BD8">
              <w:rPr>
                <w:rFonts w:ascii="Times New Roman" w:hAnsi="Times New Roman" w:cs="Times New Roman"/>
                <w:lang w:val="de-DE"/>
              </w:rPr>
              <w:t>das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Lesen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die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K</w:t>
            </w:r>
            <w:proofErr w:type="spellStart"/>
            <w:r w:rsidRPr="00AB7BD8">
              <w:rPr>
                <w:rFonts w:ascii="Times New Roman" w:hAnsi="Times New Roman" w:cs="Times New Roman"/>
              </w:rPr>
              <w:t>ä</w:t>
            </w:r>
            <w:r w:rsidRPr="00AB7BD8">
              <w:rPr>
                <w:rFonts w:ascii="Times New Roman" w:hAnsi="Times New Roman" w:cs="Times New Roman"/>
                <w:lang w:val="de-DE"/>
              </w:rPr>
              <w:t>lte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). 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Основные коммуникативные типы предложений: </w:t>
            </w:r>
            <w:proofErr w:type="gramStart"/>
            <w:r w:rsidRPr="00AB7BD8">
              <w:rPr>
                <w:rFonts w:ascii="Times New Roman" w:hAnsi="Times New Roman" w:cs="Times New Roman"/>
              </w:rPr>
              <w:t>повествов</w:t>
            </w:r>
            <w:r w:rsidRPr="00AB7BD8">
              <w:rPr>
                <w:rFonts w:ascii="Times New Roman" w:hAnsi="Times New Roman" w:cs="Times New Roman"/>
              </w:rPr>
              <w:t>а</w:t>
            </w:r>
            <w:r w:rsidRPr="00AB7BD8">
              <w:rPr>
                <w:rFonts w:ascii="Times New Roman" w:hAnsi="Times New Roman" w:cs="Times New Roman"/>
              </w:rPr>
              <w:t>тельное</w:t>
            </w:r>
            <w:proofErr w:type="gramEnd"/>
            <w:r w:rsidRPr="00AB7BD8">
              <w:rPr>
                <w:rFonts w:ascii="Times New Roman" w:hAnsi="Times New Roman" w:cs="Times New Roman"/>
              </w:rPr>
              <w:t>, побудительное, вопросительное. Общий и специал</w:t>
            </w:r>
            <w:r w:rsidRPr="00AB7BD8">
              <w:rPr>
                <w:rFonts w:ascii="Times New Roman" w:hAnsi="Times New Roman" w:cs="Times New Roman"/>
              </w:rPr>
              <w:t>ь</w:t>
            </w:r>
            <w:r w:rsidRPr="00AB7BD8">
              <w:rPr>
                <w:rFonts w:ascii="Times New Roman" w:hAnsi="Times New Roman" w:cs="Times New Roman"/>
              </w:rPr>
              <w:t xml:space="preserve">ный вопрос. Вопросительные слова: </w:t>
            </w:r>
            <w:proofErr w:type="spellStart"/>
            <w:r w:rsidRPr="00AB7BD8">
              <w:rPr>
                <w:rFonts w:ascii="Times New Roman" w:hAnsi="Times New Roman" w:cs="Times New Roman"/>
              </w:rPr>
              <w:t>wer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</w:rPr>
              <w:t>was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</w:rPr>
              <w:t>wie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</w:rPr>
              <w:t>warum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</w:rPr>
              <w:t>wo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</w:rPr>
              <w:t>wohin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</w:rPr>
              <w:t>wann</w:t>
            </w:r>
            <w:proofErr w:type="spellEnd"/>
            <w:r w:rsidRPr="00AB7BD8">
              <w:rPr>
                <w:rFonts w:ascii="Times New Roman" w:hAnsi="Times New Roman" w:cs="Times New Roman"/>
              </w:rPr>
              <w:t>. Порядок слов в предложении. Утвердительные и отрицательные предложения. Простое предложение с пр</w:t>
            </w:r>
            <w:r w:rsidRPr="00AB7BD8">
              <w:rPr>
                <w:rFonts w:ascii="Times New Roman" w:hAnsi="Times New Roman" w:cs="Times New Roman"/>
              </w:rPr>
              <w:t>о</w:t>
            </w:r>
            <w:r w:rsidRPr="00AB7BD8">
              <w:rPr>
                <w:rFonts w:ascii="Times New Roman" w:hAnsi="Times New Roman" w:cs="Times New Roman"/>
              </w:rPr>
              <w:t>стым глагольным сказуемым (</w:t>
            </w:r>
            <w:proofErr w:type="spellStart"/>
            <w:r w:rsidRPr="00AB7BD8">
              <w:rPr>
                <w:rFonts w:ascii="Times New Roman" w:hAnsi="Times New Roman" w:cs="Times New Roman"/>
              </w:rPr>
              <w:t>Wir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lesen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gern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.), составным именным сказуемым </w:t>
            </w:r>
            <w:proofErr w:type="gramStart"/>
            <w:r w:rsidRPr="00AB7BD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AB7BD8">
              <w:rPr>
                <w:rFonts w:ascii="Times New Roman" w:hAnsi="Times New Roman" w:cs="Times New Roman"/>
              </w:rPr>
              <w:t>Meine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Familie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ist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groß.) и составным глагольным сказуемым (</w:t>
            </w:r>
            <w:proofErr w:type="spellStart"/>
            <w:r w:rsidRPr="00AB7BD8">
              <w:rPr>
                <w:rFonts w:ascii="Times New Roman" w:hAnsi="Times New Roman" w:cs="Times New Roman"/>
              </w:rPr>
              <w:t>Ich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lerne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Deutsch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sprechen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.). </w:t>
            </w:r>
            <w:proofErr w:type="gramStart"/>
            <w:r w:rsidRPr="00AB7BD8">
              <w:rPr>
                <w:rFonts w:ascii="Times New Roman" w:hAnsi="Times New Roman" w:cs="Times New Roman"/>
              </w:rPr>
              <w:t>Безли</w:t>
            </w:r>
            <w:r w:rsidRPr="00AB7BD8">
              <w:rPr>
                <w:rFonts w:ascii="Times New Roman" w:hAnsi="Times New Roman" w:cs="Times New Roman"/>
              </w:rPr>
              <w:t>ч</w:t>
            </w:r>
            <w:r w:rsidRPr="00AB7BD8">
              <w:rPr>
                <w:rFonts w:ascii="Times New Roman" w:hAnsi="Times New Roman" w:cs="Times New Roman"/>
              </w:rPr>
              <w:t>ные предложения (</w:t>
            </w:r>
            <w:proofErr w:type="spellStart"/>
            <w:r w:rsidRPr="00AB7BD8">
              <w:rPr>
                <w:rFonts w:ascii="Times New Roman" w:hAnsi="Times New Roman" w:cs="Times New Roman"/>
              </w:rPr>
              <w:t>Es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ist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kalt</w:t>
            </w:r>
            <w:proofErr w:type="spellEnd"/>
            <w:r w:rsidRPr="00AB7BD8">
              <w:rPr>
                <w:rFonts w:ascii="Times New Roman" w:hAnsi="Times New Roman" w:cs="Times New Roman"/>
              </w:rPr>
              <w:t>.</w:t>
            </w:r>
            <w:proofErr w:type="gram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7BD8">
              <w:rPr>
                <w:rFonts w:ascii="Times New Roman" w:hAnsi="Times New Roman" w:cs="Times New Roman"/>
              </w:rPr>
              <w:t>Es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schneit</w:t>
            </w:r>
            <w:proofErr w:type="spellEnd"/>
            <w:r w:rsidRPr="00AB7BD8">
              <w:rPr>
                <w:rFonts w:ascii="Times New Roman" w:hAnsi="Times New Roman" w:cs="Times New Roman"/>
              </w:rPr>
              <w:t>.).</w:t>
            </w:r>
            <w:proofErr w:type="gramEnd"/>
            <w:r w:rsidRPr="00AB7BD8">
              <w:rPr>
                <w:rFonts w:ascii="Times New Roman" w:hAnsi="Times New Roman" w:cs="Times New Roman"/>
              </w:rPr>
              <w:t xml:space="preserve"> Побудительные предложения (</w:t>
            </w:r>
            <w:proofErr w:type="spellStart"/>
            <w:r w:rsidRPr="00AB7BD8">
              <w:rPr>
                <w:rFonts w:ascii="Times New Roman" w:hAnsi="Times New Roman" w:cs="Times New Roman"/>
              </w:rPr>
              <w:t>Hilf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mir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bitte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!). Предложения с оборотом </w:t>
            </w:r>
            <w:proofErr w:type="spellStart"/>
            <w:r w:rsidRPr="00AB7BD8">
              <w:rPr>
                <w:rFonts w:ascii="Times New Roman" w:hAnsi="Times New Roman" w:cs="Times New Roman"/>
              </w:rPr>
              <w:t>Es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</w:rPr>
              <w:t>gibt</w:t>
            </w:r>
            <w:proofErr w:type="spellEnd"/>
            <w:r w:rsidRPr="00AB7BD8">
              <w:rPr>
                <w:rFonts w:ascii="Times New Roman" w:hAnsi="Times New Roman" w:cs="Times New Roman"/>
              </w:rPr>
              <w:t>… . Простые распространенные предложения. Предлож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>ния с однородными членами. Сложносочиненные предлож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 xml:space="preserve">ния   союзами </w:t>
            </w:r>
            <w:proofErr w:type="spellStart"/>
            <w:r w:rsidRPr="00AB7BD8">
              <w:rPr>
                <w:rFonts w:ascii="Times New Roman" w:hAnsi="Times New Roman" w:cs="Times New Roman"/>
              </w:rPr>
              <w:t>und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</w:rPr>
              <w:t>aber</w:t>
            </w:r>
            <w:proofErr w:type="spellEnd"/>
            <w:r w:rsidRPr="00AB7BD8">
              <w:rPr>
                <w:rFonts w:ascii="Times New Roman" w:hAnsi="Times New Roman" w:cs="Times New Roman"/>
              </w:rPr>
              <w:t>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 Основные коммуникативные типы предложения: повествов</w:t>
            </w:r>
            <w:r w:rsidRPr="00AB7BD8">
              <w:rPr>
                <w:rFonts w:ascii="Times New Roman" w:hAnsi="Times New Roman" w:cs="Times New Roman"/>
              </w:rPr>
              <w:t>а</w:t>
            </w:r>
            <w:r w:rsidRPr="00AB7BD8">
              <w:rPr>
                <w:rFonts w:ascii="Times New Roman" w:hAnsi="Times New Roman" w:cs="Times New Roman"/>
              </w:rPr>
              <w:t>тельное, побудительное, вопросительное.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Общий и специальный вопросы.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Вопросительные слова: </w:t>
            </w:r>
            <w:r w:rsidRPr="00AB7BD8">
              <w:rPr>
                <w:rFonts w:ascii="Times New Roman" w:hAnsi="Times New Roman" w:cs="Times New Roman"/>
                <w:lang w:val="de-DE"/>
              </w:rPr>
              <w:t>wer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was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wie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warum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wo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wohin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wann</w:t>
            </w:r>
            <w:r w:rsidRPr="00AB7BD8">
              <w:rPr>
                <w:rFonts w:ascii="Times New Roman" w:hAnsi="Times New Roman" w:cs="Times New Roman"/>
              </w:rPr>
              <w:t xml:space="preserve">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Порядок слов в предложении.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lastRenderedPageBreak/>
              <w:t xml:space="preserve">Утвердительные и отрицательные предложения.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Простое предложение с простым глагольным сказуемым (</w:t>
            </w:r>
            <w:r w:rsidRPr="00AB7BD8">
              <w:rPr>
                <w:rFonts w:ascii="Times New Roman" w:hAnsi="Times New Roman" w:cs="Times New Roman"/>
                <w:lang w:val="de-DE"/>
              </w:rPr>
              <w:t>Wir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lesen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gern</w:t>
            </w:r>
            <w:r w:rsidRPr="00AB7BD8">
              <w:rPr>
                <w:rFonts w:ascii="Times New Roman" w:hAnsi="Times New Roman" w:cs="Times New Roman"/>
              </w:rPr>
              <w:t>.), составным именным сказуемым(</w:t>
            </w:r>
            <w:r w:rsidRPr="00AB7BD8">
              <w:rPr>
                <w:rFonts w:ascii="Times New Roman" w:hAnsi="Times New Roman" w:cs="Times New Roman"/>
                <w:lang w:val="de-DE"/>
              </w:rPr>
              <w:t>Meine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Familie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ist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BD8">
              <w:rPr>
                <w:rFonts w:ascii="Times New Roman" w:hAnsi="Times New Roman" w:cs="Times New Roman"/>
                <w:lang w:val="de-DE"/>
              </w:rPr>
              <w:t>gro</w:t>
            </w:r>
            <w:proofErr w:type="spellEnd"/>
            <w:r w:rsidRPr="00AB7BD8">
              <w:rPr>
                <w:rFonts w:ascii="Times New Roman" w:hAnsi="Times New Roman" w:cs="Times New Roman"/>
              </w:rPr>
              <w:t>ß.)  и составным глагольным сказуемым(</w:t>
            </w:r>
            <w:r w:rsidRPr="00AB7BD8">
              <w:rPr>
                <w:rFonts w:ascii="Times New Roman" w:hAnsi="Times New Roman" w:cs="Times New Roman"/>
                <w:lang w:val="de-DE"/>
              </w:rPr>
              <w:t>Ich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lerne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Deutsch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sprechen</w:t>
            </w:r>
            <w:r w:rsidRPr="00AB7BD8">
              <w:rPr>
                <w:rFonts w:ascii="Times New Roman" w:hAnsi="Times New Roman" w:cs="Times New Roman"/>
              </w:rPr>
              <w:t xml:space="preserve">.). </w:t>
            </w:r>
            <w:proofErr w:type="gramStart"/>
            <w:r w:rsidRPr="00AB7BD8">
              <w:rPr>
                <w:rFonts w:ascii="Times New Roman" w:hAnsi="Times New Roman" w:cs="Times New Roman"/>
              </w:rPr>
              <w:t>Безличные предложения (</w:t>
            </w:r>
            <w:r w:rsidRPr="00AB7BD8">
              <w:rPr>
                <w:rFonts w:ascii="Times New Roman" w:hAnsi="Times New Roman" w:cs="Times New Roman"/>
                <w:lang w:val="de-DE"/>
              </w:rPr>
              <w:t>Es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ist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kalt</w:t>
            </w:r>
            <w:r w:rsidRPr="00AB7BD8">
              <w:rPr>
                <w:rFonts w:ascii="Times New Roman" w:hAnsi="Times New Roman" w:cs="Times New Roman"/>
              </w:rPr>
              <w:t>.</w:t>
            </w:r>
            <w:proofErr w:type="gramEnd"/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Es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schneit</w:t>
            </w:r>
            <w:r w:rsidRPr="00AB7BD8">
              <w:rPr>
                <w:rFonts w:ascii="Times New Roman" w:hAnsi="Times New Roman" w:cs="Times New Roman"/>
              </w:rPr>
              <w:t xml:space="preserve">).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Побудительные предложения(</w:t>
            </w:r>
            <w:r w:rsidRPr="00AB7BD8">
              <w:rPr>
                <w:rFonts w:ascii="Times New Roman" w:hAnsi="Times New Roman" w:cs="Times New Roman"/>
                <w:lang w:val="de-DE"/>
              </w:rPr>
              <w:t>Hilf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mir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bitte</w:t>
            </w:r>
            <w:r w:rsidRPr="00AB7BD8">
              <w:rPr>
                <w:rFonts w:ascii="Times New Roman" w:hAnsi="Times New Roman" w:cs="Times New Roman"/>
              </w:rPr>
              <w:t>!).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Предложения с оборотом </w:t>
            </w:r>
            <w:r w:rsidRPr="00AB7BD8">
              <w:rPr>
                <w:rFonts w:ascii="Times New Roman" w:hAnsi="Times New Roman" w:cs="Times New Roman"/>
                <w:lang w:val="de-DE"/>
              </w:rPr>
              <w:t>Es</w:t>
            </w:r>
            <w:r w:rsidRPr="00AB7BD8">
              <w:rPr>
                <w:rFonts w:ascii="Times New Roman" w:hAnsi="Times New Roman" w:cs="Times New Roman"/>
              </w:rPr>
              <w:t xml:space="preserve"> </w:t>
            </w:r>
            <w:r w:rsidRPr="00AB7BD8">
              <w:rPr>
                <w:rFonts w:ascii="Times New Roman" w:hAnsi="Times New Roman" w:cs="Times New Roman"/>
                <w:lang w:val="de-DE"/>
              </w:rPr>
              <w:t>gibt</w:t>
            </w:r>
            <w:r w:rsidRPr="00AB7BD8">
              <w:rPr>
                <w:rFonts w:ascii="Times New Roman" w:hAnsi="Times New Roman" w:cs="Times New Roman"/>
              </w:rPr>
              <w:t>.                                   Простые распространенные предложения. Предложения с однородн</w:t>
            </w:r>
            <w:r w:rsidRPr="00AB7BD8">
              <w:rPr>
                <w:rFonts w:ascii="Times New Roman" w:hAnsi="Times New Roman" w:cs="Times New Roman"/>
              </w:rPr>
              <w:t>ы</w:t>
            </w:r>
            <w:r w:rsidRPr="00AB7BD8">
              <w:rPr>
                <w:rFonts w:ascii="Times New Roman" w:hAnsi="Times New Roman" w:cs="Times New Roman"/>
              </w:rPr>
              <w:t xml:space="preserve">ми членами. Сложносочиненные предложения с союзами </w:t>
            </w:r>
            <w:r w:rsidRPr="00AB7BD8">
              <w:rPr>
                <w:rFonts w:ascii="Times New Roman" w:hAnsi="Times New Roman" w:cs="Times New Roman"/>
                <w:lang w:val="de-DE"/>
              </w:rPr>
              <w:t>und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aber</w:t>
            </w:r>
            <w:r w:rsidRPr="00AB7BD8">
              <w:rPr>
                <w:rFonts w:ascii="Times New Roman" w:hAnsi="Times New Roman" w:cs="Times New Roman"/>
              </w:rPr>
              <w:t>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Грамматические формы изъявительного наклонения:</w:t>
            </w:r>
            <w:proofErr w:type="spellStart"/>
            <w:r w:rsidRPr="00AB7BD8">
              <w:rPr>
                <w:rFonts w:ascii="Times New Roman" w:hAnsi="Times New Roman" w:cs="Times New Roman"/>
                <w:i/>
                <w:iCs/>
                <w:lang w:val="de-DE"/>
              </w:rPr>
              <w:t>Pr</w:t>
            </w:r>
            <w:r w:rsidRPr="00AB7BD8">
              <w:rPr>
                <w:rFonts w:ascii="Times New Roman" w:hAnsi="Times New Roman" w:cs="Times New Roman"/>
                <w:i/>
                <w:iCs/>
              </w:rPr>
              <w:t>ä</w:t>
            </w:r>
            <w:proofErr w:type="spellEnd"/>
            <w:r w:rsidRPr="00AB7BD8">
              <w:rPr>
                <w:rFonts w:ascii="Times New Roman" w:hAnsi="Times New Roman" w:cs="Times New Roman"/>
                <w:i/>
                <w:iCs/>
                <w:lang w:val="de-DE"/>
              </w:rPr>
              <w:t>sens</w:t>
            </w:r>
            <w:r w:rsidRPr="00AB7B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B7BD8">
              <w:rPr>
                <w:rFonts w:ascii="Times New Roman" w:hAnsi="Times New Roman" w:cs="Times New Roman"/>
                <w:i/>
                <w:iCs/>
                <w:lang w:val="de-DE"/>
              </w:rPr>
              <w:t>Futurum</w:t>
            </w:r>
            <w:r w:rsidRPr="00AB7B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B7BD8">
              <w:rPr>
                <w:rFonts w:ascii="Times New Roman" w:hAnsi="Times New Roman" w:cs="Times New Roman"/>
                <w:i/>
                <w:iCs/>
                <w:lang w:val="de-DE"/>
              </w:rPr>
              <w:t>Pr</w:t>
            </w:r>
            <w:r w:rsidRPr="00AB7BD8">
              <w:rPr>
                <w:rFonts w:ascii="Times New Roman" w:hAnsi="Times New Roman" w:cs="Times New Roman"/>
                <w:i/>
                <w:iCs/>
              </w:rPr>
              <w:t>ä</w:t>
            </w:r>
            <w:r w:rsidRPr="00AB7BD8">
              <w:rPr>
                <w:rFonts w:ascii="Times New Roman" w:hAnsi="Times New Roman" w:cs="Times New Roman"/>
                <w:i/>
                <w:iCs/>
                <w:lang w:val="de-DE"/>
              </w:rPr>
              <w:t>teritum</w:t>
            </w:r>
            <w:proofErr w:type="spellEnd"/>
            <w:r w:rsidRPr="00AB7B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B7BD8">
              <w:rPr>
                <w:rFonts w:ascii="Times New Roman" w:hAnsi="Times New Roman" w:cs="Times New Roman"/>
                <w:i/>
                <w:iCs/>
                <w:lang w:val="de-DE"/>
              </w:rPr>
              <w:t>Perfekt</w:t>
            </w:r>
            <w:r w:rsidRPr="00AB7BD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Слабые и сильные глаголы.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Вспомогательные глаголы  </w:t>
            </w:r>
            <w:r w:rsidRPr="00AB7BD8">
              <w:rPr>
                <w:rFonts w:ascii="Times New Roman" w:hAnsi="Times New Roman" w:cs="Times New Roman"/>
                <w:lang w:val="de-DE"/>
              </w:rPr>
              <w:t>haben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sein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werden</w:t>
            </w:r>
            <w:r w:rsidRPr="00AB7BD8">
              <w:rPr>
                <w:rFonts w:ascii="Times New Roman" w:hAnsi="Times New Roman" w:cs="Times New Roman"/>
              </w:rPr>
              <w:t>.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AB7BD8">
              <w:rPr>
                <w:rFonts w:ascii="Times New Roman" w:hAnsi="Times New Roman" w:cs="Times New Roman"/>
              </w:rPr>
              <w:t>Глагол</w:t>
            </w:r>
            <w:r w:rsidRPr="00AB7BD8">
              <w:rPr>
                <w:rFonts w:ascii="Times New Roman" w:hAnsi="Times New Roman" w:cs="Times New Roman"/>
                <w:lang w:val="de-DE"/>
              </w:rPr>
              <w:t xml:space="preserve"> - </w:t>
            </w:r>
            <w:r w:rsidRPr="00AB7BD8">
              <w:rPr>
                <w:rFonts w:ascii="Times New Roman" w:hAnsi="Times New Roman" w:cs="Times New Roman"/>
              </w:rPr>
              <w:t>связка</w:t>
            </w:r>
            <w:r w:rsidRPr="00AB7BD8">
              <w:rPr>
                <w:rFonts w:ascii="Times New Roman" w:hAnsi="Times New Roman" w:cs="Times New Roman"/>
                <w:lang w:val="de-DE"/>
              </w:rPr>
              <w:t xml:space="preserve">  sein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Модальные</w:t>
            </w:r>
            <w:r w:rsidRPr="00AB7B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B7BD8">
              <w:rPr>
                <w:rFonts w:ascii="Times New Roman" w:hAnsi="Times New Roman" w:cs="Times New Roman"/>
              </w:rPr>
              <w:t>глаголы</w:t>
            </w:r>
            <w:r w:rsidRPr="00AB7BD8">
              <w:rPr>
                <w:rFonts w:ascii="Times New Roman" w:hAnsi="Times New Roman" w:cs="Times New Roman"/>
                <w:lang w:val="de-DE"/>
              </w:rPr>
              <w:t xml:space="preserve"> können, wollen, müssen, sollen, dürfen. </w:t>
            </w:r>
            <w:r w:rsidRPr="00AB7BD8">
              <w:rPr>
                <w:rFonts w:ascii="Times New Roman" w:hAnsi="Times New Roman" w:cs="Times New Roman"/>
              </w:rPr>
              <w:t>Н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>определенная  форма глагола (</w:t>
            </w:r>
            <w:r w:rsidRPr="00AB7BD8">
              <w:rPr>
                <w:rFonts w:ascii="Times New Roman" w:hAnsi="Times New Roman" w:cs="Times New Roman"/>
                <w:lang w:val="de-DE"/>
              </w:rPr>
              <w:t>Infinitiv</w:t>
            </w:r>
            <w:r w:rsidRPr="00AB7BD8">
              <w:rPr>
                <w:rFonts w:ascii="Times New Roman" w:hAnsi="Times New Roman" w:cs="Times New Roman"/>
              </w:rPr>
              <w:t xml:space="preserve">).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Существительные в единственном и множественном числе с определенным/неопределенным  артиклем.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Склонение существительных.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Прилагательные в положительной, сравнительной и прево</w:t>
            </w:r>
            <w:r w:rsidRPr="00AB7BD8">
              <w:rPr>
                <w:rFonts w:ascii="Times New Roman" w:hAnsi="Times New Roman" w:cs="Times New Roman"/>
              </w:rPr>
              <w:t>с</w:t>
            </w:r>
            <w:r w:rsidRPr="00AB7BD8">
              <w:rPr>
                <w:rFonts w:ascii="Times New Roman" w:hAnsi="Times New Roman" w:cs="Times New Roman"/>
              </w:rPr>
              <w:t xml:space="preserve">ходной степенях, образованные по правилам, и исключения.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Местоимения: личные, притяжательные и указательные (</w:t>
            </w:r>
            <w:r w:rsidRPr="00AB7BD8">
              <w:rPr>
                <w:rFonts w:ascii="Times New Roman" w:hAnsi="Times New Roman" w:cs="Times New Roman"/>
                <w:lang w:val="de-DE"/>
              </w:rPr>
              <w:t>ich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du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er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mein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dieser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jener</w:t>
            </w:r>
            <w:r w:rsidRPr="00AB7BD8">
              <w:rPr>
                <w:rFonts w:ascii="Times New Roman" w:hAnsi="Times New Roman" w:cs="Times New Roman"/>
              </w:rPr>
              <w:t>).                            Отрицательное м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 xml:space="preserve">стоимение </w:t>
            </w:r>
            <w:r w:rsidRPr="00AB7BD8">
              <w:rPr>
                <w:rFonts w:ascii="Times New Roman" w:hAnsi="Times New Roman" w:cs="Times New Roman"/>
                <w:lang w:val="de-DE"/>
              </w:rPr>
              <w:t>kein</w:t>
            </w:r>
            <w:r w:rsidRPr="00AB7BD8">
              <w:rPr>
                <w:rFonts w:ascii="Times New Roman" w:hAnsi="Times New Roman" w:cs="Times New Roman"/>
              </w:rPr>
              <w:t xml:space="preserve">.   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Наречия времени: </w:t>
            </w:r>
            <w:r w:rsidRPr="00AB7BD8">
              <w:rPr>
                <w:rFonts w:ascii="Times New Roman" w:hAnsi="Times New Roman" w:cs="Times New Roman"/>
                <w:lang w:val="de-DE"/>
              </w:rPr>
              <w:t>heute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oft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nie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schnell</w:t>
            </w:r>
            <w:r w:rsidRPr="00AB7BD8">
              <w:rPr>
                <w:rFonts w:ascii="Times New Roman" w:hAnsi="Times New Roman" w:cs="Times New Roman"/>
              </w:rPr>
              <w:t xml:space="preserve">  и др.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Наречия, образующие степени сравнения не по правилам: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  <w:lang w:val="de-DE"/>
              </w:rPr>
              <w:t>gut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viel</w:t>
            </w:r>
            <w:r w:rsidRPr="00AB7BD8">
              <w:rPr>
                <w:rFonts w:ascii="Times New Roman" w:hAnsi="Times New Roman" w:cs="Times New Roman"/>
              </w:rPr>
              <w:t xml:space="preserve">, </w:t>
            </w:r>
            <w:r w:rsidRPr="00AB7BD8">
              <w:rPr>
                <w:rFonts w:ascii="Times New Roman" w:hAnsi="Times New Roman" w:cs="Times New Roman"/>
                <w:lang w:val="de-DE"/>
              </w:rPr>
              <w:t>gern</w:t>
            </w:r>
            <w:r w:rsidRPr="00AB7BD8">
              <w:rPr>
                <w:rFonts w:ascii="Times New Roman" w:hAnsi="Times New Roman" w:cs="Times New Roman"/>
              </w:rPr>
              <w:t xml:space="preserve">. </w:t>
            </w:r>
          </w:p>
          <w:p w:rsidR="00AB7BD8" w:rsidRPr="00AB7BD8" w:rsidRDefault="00AB7BD8" w:rsidP="00AB7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Количественные числительные (до 100), порядковые числ</w:t>
            </w:r>
            <w:r w:rsidRPr="00AB7BD8">
              <w:rPr>
                <w:rFonts w:ascii="Times New Roman" w:hAnsi="Times New Roman" w:cs="Times New Roman"/>
              </w:rPr>
              <w:t>и</w:t>
            </w:r>
            <w:r w:rsidRPr="00AB7BD8">
              <w:rPr>
                <w:rFonts w:ascii="Times New Roman" w:hAnsi="Times New Roman" w:cs="Times New Roman"/>
              </w:rPr>
              <w:t>тельные (до 30).</w:t>
            </w:r>
          </w:p>
          <w:p w:rsidR="00AB7BD8" w:rsidRPr="00AB7BD8" w:rsidRDefault="00AB7BD8" w:rsidP="00AB7BD8">
            <w:pPr>
              <w:rPr>
                <w:rFonts w:ascii="Times New Roman" w:hAnsi="Times New Roman" w:cs="Times New Roman"/>
                <w:lang w:val="de-DE"/>
              </w:rPr>
            </w:pPr>
            <w:r w:rsidRPr="00AB7BD8">
              <w:rPr>
                <w:rFonts w:ascii="Times New Roman" w:hAnsi="Times New Roman" w:cs="Times New Roman"/>
              </w:rPr>
              <w:t>Наиболее</w:t>
            </w:r>
            <w:r w:rsidRPr="00AB7B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B7BD8">
              <w:rPr>
                <w:rFonts w:ascii="Times New Roman" w:hAnsi="Times New Roman" w:cs="Times New Roman"/>
              </w:rPr>
              <w:t>употребительные</w:t>
            </w:r>
            <w:r w:rsidRPr="00AB7B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B7BD8">
              <w:rPr>
                <w:rFonts w:ascii="Times New Roman" w:hAnsi="Times New Roman" w:cs="Times New Roman"/>
              </w:rPr>
              <w:t>предлоги</w:t>
            </w:r>
            <w:r w:rsidRPr="00AB7BD8">
              <w:rPr>
                <w:rFonts w:ascii="Times New Roman" w:hAnsi="Times New Roman" w:cs="Times New Roman"/>
                <w:lang w:val="de-DE"/>
              </w:rPr>
              <w:t>:  in, an, auf, hinter, neben, mit, über, unter, nach, zwischen, vor.</w:t>
            </w:r>
          </w:p>
        </w:tc>
        <w:tc>
          <w:tcPr>
            <w:tcW w:w="7116" w:type="dxa"/>
          </w:tcPr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>- развивать самостоятельность  и личную  ответственность за свои  п</w:t>
            </w:r>
            <w:r w:rsidRPr="00AB7BD8">
              <w:rPr>
                <w:sz w:val="22"/>
                <w:szCs w:val="22"/>
              </w:rPr>
              <w:t>о</w:t>
            </w:r>
            <w:r w:rsidRPr="00AB7BD8">
              <w:rPr>
                <w:sz w:val="22"/>
                <w:szCs w:val="22"/>
              </w:rPr>
              <w:t>ступки, в том числе в информационной  деятельности, на основе пре</w:t>
            </w:r>
            <w:r w:rsidRPr="00AB7BD8">
              <w:rPr>
                <w:sz w:val="22"/>
                <w:szCs w:val="22"/>
              </w:rPr>
              <w:t>д</w:t>
            </w:r>
            <w:r w:rsidRPr="00AB7BD8">
              <w:rPr>
                <w:sz w:val="22"/>
                <w:szCs w:val="22"/>
              </w:rPr>
              <w:t>ставлений о нравственных нормах, социальной справедливости и своб</w:t>
            </w:r>
            <w:r w:rsidRPr="00AB7BD8">
              <w:rPr>
                <w:sz w:val="22"/>
                <w:szCs w:val="22"/>
              </w:rPr>
              <w:t>о</w:t>
            </w:r>
            <w:r w:rsidRPr="00AB7BD8">
              <w:rPr>
                <w:sz w:val="22"/>
                <w:szCs w:val="22"/>
              </w:rPr>
              <w:t xml:space="preserve">де; 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>-  развивать  этические чувства, доброжелательность  и эмоционально-нравственную отзывчивость, понимание и сопереживание чувствам др</w:t>
            </w:r>
            <w:r w:rsidRPr="00AB7BD8">
              <w:rPr>
                <w:sz w:val="22"/>
                <w:szCs w:val="22"/>
              </w:rPr>
              <w:t>у</w:t>
            </w:r>
            <w:r w:rsidRPr="00AB7BD8">
              <w:rPr>
                <w:sz w:val="22"/>
                <w:szCs w:val="22"/>
              </w:rPr>
              <w:t xml:space="preserve">гих людей; 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>- развивать  нав</w:t>
            </w:r>
            <w:r w:rsidRPr="00AB7BD8">
              <w:rPr>
                <w:sz w:val="22"/>
                <w:szCs w:val="22"/>
              </w:rPr>
              <w:t>ы</w:t>
            </w:r>
            <w:r w:rsidRPr="00AB7BD8">
              <w:rPr>
                <w:sz w:val="22"/>
                <w:szCs w:val="22"/>
              </w:rPr>
              <w:t xml:space="preserve">ки сотрудничества  </w:t>
            </w:r>
            <w:proofErr w:type="gramStart"/>
            <w:r w:rsidRPr="00AB7BD8">
              <w:rPr>
                <w:sz w:val="22"/>
                <w:szCs w:val="22"/>
              </w:rPr>
              <w:t>со</w:t>
            </w:r>
            <w:proofErr w:type="gramEnd"/>
            <w:r w:rsidRPr="00AB7BD8">
              <w:rPr>
                <w:sz w:val="22"/>
                <w:szCs w:val="22"/>
              </w:rPr>
              <w:t> взрослыми и сверстниками  в разных социальных ситуациях,  ум</w:t>
            </w:r>
            <w:r w:rsidRPr="00AB7BD8">
              <w:rPr>
                <w:sz w:val="22"/>
                <w:szCs w:val="22"/>
              </w:rPr>
              <w:t>е</w:t>
            </w:r>
            <w:r w:rsidRPr="00AB7BD8">
              <w:rPr>
                <w:sz w:val="22"/>
                <w:szCs w:val="22"/>
              </w:rPr>
              <w:t>ния не создавать конфликтов  и находить выходы из спорных  ситуаций.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  <w:b/>
              </w:rPr>
              <w:t xml:space="preserve">- </w:t>
            </w:r>
            <w:r w:rsidRPr="00AB7BD8">
              <w:rPr>
                <w:rFonts w:ascii="Times New Roman" w:hAnsi="Times New Roman" w:cs="Times New Roman"/>
              </w:rPr>
              <w:t>принимать  учебную задачу и следовать инструкции учителя;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понимать цель и смысл выполняемых заданий;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осуществлять первоначальный контроль своих действий.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lastRenderedPageBreak/>
              <w:t>Познавательные УУД: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выполнять логические действия (анализ, сравнение);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уметь выделить и сформулировать  познавательную цель;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группировать и классифицировать по разным основаниям;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работать  с информацией, искать информацию в учебных текстах.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проявлять интерес к общению и групповой работе;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уважать мнение собеседников;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преодолевать эгоцентризм в межличностном взаимодействии;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следить за действиями других участников в процессе коллективной деятельности;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входить в коммуникативную игровую и учебную ситуацию.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7BD8" w:rsidRPr="008F6533" w:rsidTr="00AE615A">
        <w:trPr>
          <w:trHeight w:val="1695"/>
        </w:trPr>
        <w:tc>
          <w:tcPr>
            <w:tcW w:w="2376" w:type="dxa"/>
          </w:tcPr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  <w:r w:rsidRPr="00AB7BD8">
              <w:rPr>
                <w:rFonts w:ascii="Times New Roman" w:hAnsi="Times New Roman" w:cs="Times New Roman"/>
                <w:b/>
                <w:i/>
              </w:rPr>
              <w:lastRenderedPageBreak/>
              <w:t>Социокультурная о</w:t>
            </w:r>
            <w:r w:rsidRPr="00AB7BD8">
              <w:rPr>
                <w:rFonts w:ascii="Times New Roman" w:hAnsi="Times New Roman" w:cs="Times New Roman"/>
                <w:b/>
                <w:i/>
              </w:rPr>
              <w:t>с</w:t>
            </w:r>
            <w:r w:rsidRPr="00AB7BD8">
              <w:rPr>
                <w:rFonts w:ascii="Times New Roman" w:hAnsi="Times New Roman" w:cs="Times New Roman"/>
                <w:b/>
                <w:i/>
              </w:rPr>
              <w:t xml:space="preserve">ведомленность 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  <w:r w:rsidRPr="00AB7BD8">
              <w:rPr>
                <w:rFonts w:ascii="Times New Roman" w:hAnsi="Times New Roman" w:cs="Times New Roman"/>
                <w:b/>
                <w:i/>
              </w:rPr>
              <w:t>Специальные учебные умения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B7BD8">
              <w:rPr>
                <w:rFonts w:ascii="Times New Roman" w:hAnsi="Times New Roman" w:cs="Times New Roman"/>
                <w:b/>
                <w:i/>
              </w:rPr>
              <w:t>Общеучебные</w:t>
            </w:r>
            <w:proofErr w:type="spellEnd"/>
            <w:r w:rsidRPr="00AB7BD8">
              <w:rPr>
                <w:rFonts w:ascii="Times New Roman" w:hAnsi="Times New Roman" w:cs="Times New Roman"/>
                <w:b/>
                <w:i/>
              </w:rPr>
              <w:t xml:space="preserve"> умения и универсальные учебные действия</w:t>
            </w:r>
          </w:p>
        </w:tc>
        <w:tc>
          <w:tcPr>
            <w:tcW w:w="6096" w:type="dxa"/>
          </w:tcPr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lastRenderedPageBreak/>
              <w:t>Знакомство с названием стран изучаемого языка; некоторыми литературными персонажами популярных детских произв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>дений; сюжетами некоторых популярных сказок, а также н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>большими произведениями детского фольклора (стихами, песнями) на немецком языке; элементарными формами реч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>вого и неречевого поведения, принятых в странах изучаемого языка.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Следующие специальные (предметные) учебные умения и н</w:t>
            </w:r>
            <w:r w:rsidRPr="00AB7BD8">
              <w:rPr>
                <w:rFonts w:ascii="Times New Roman" w:hAnsi="Times New Roman" w:cs="Times New Roman"/>
              </w:rPr>
              <w:t>а</w:t>
            </w:r>
            <w:r w:rsidRPr="00AB7BD8">
              <w:rPr>
                <w:rFonts w:ascii="Times New Roman" w:hAnsi="Times New Roman" w:cs="Times New Roman"/>
              </w:rPr>
              <w:t>выки: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пользоваться двуязычным словарём учебника (в том числе транскрипцией), компьютерным словарём и экранным пер</w:t>
            </w:r>
            <w:r w:rsidRPr="00AB7BD8">
              <w:rPr>
                <w:rFonts w:ascii="Times New Roman" w:hAnsi="Times New Roman" w:cs="Times New Roman"/>
              </w:rPr>
              <w:t>е</w:t>
            </w:r>
            <w:r w:rsidRPr="00AB7BD8">
              <w:rPr>
                <w:rFonts w:ascii="Times New Roman" w:hAnsi="Times New Roman" w:cs="Times New Roman"/>
              </w:rPr>
              <w:t>водом отдельных слов;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пользоваться справочным материалом, представленным в виде таблиц, схем, правил;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вести словарь (словарную тетрадь);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- систематизировать слова, например по тематическому принципу; 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пользоваться языковой догадкой, например при опознавании интернационализмов;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делать обобщения на основе структурно-функциональных схем простого предложения;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опознавать грамматические явления, отсутствующие в ро</w:t>
            </w:r>
            <w:r w:rsidRPr="00AB7BD8">
              <w:rPr>
                <w:rFonts w:ascii="Times New Roman" w:hAnsi="Times New Roman" w:cs="Times New Roman"/>
              </w:rPr>
              <w:t>д</w:t>
            </w:r>
            <w:r w:rsidRPr="00AB7BD8">
              <w:rPr>
                <w:rFonts w:ascii="Times New Roman" w:hAnsi="Times New Roman" w:cs="Times New Roman"/>
              </w:rPr>
              <w:t>ном языке, например артикли.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В процессе изучения немецкого языка младшие школьники: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lastRenderedPageBreak/>
              <w:t>- совершенствуют приёмы работы с текстом, опираясь на умения, приобретённые на уроках родного языка;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овладевают более разнообразными приёмами раскрытия значения слова, используя словообразовательные элементы, синонимы, антонимы, контекст;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 xml:space="preserve">- совершенствуют </w:t>
            </w:r>
            <w:proofErr w:type="spellStart"/>
            <w:r w:rsidRPr="00AB7BD8">
              <w:rPr>
                <w:rFonts w:ascii="Times New Roman" w:hAnsi="Times New Roman" w:cs="Times New Roman"/>
              </w:rPr>
              <w:t>общеречевые</w:t>
            </w:r>
            <w:proofErr w:type="spellEnd"/>
            <w:r w:rsidRPr="00AB7BD8">
              <w:rPr>
                <w:rFonts w:ascii="Times New Roman" w:hAnsi="Times New Roman" w:cs="Times New Roman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</w:t>
            </w:r>
            <w:r w:rsidRPr="00AB7BD8">
              <w:rPr>
                <w:rFonts w:ascii="Times New Roman" w:hAnsi="Times New Roman" w:cs="Times New Roman"/>
              </w:rPr>
              <w:t>и</w:t>
            </w:r>
            <w:r w:rsidRPr="00AB7BD8">
              <w:rPr>
                <w:rFonts w:ascii="Times New Roman" w:hAnsi="Times New Roman" w:cs="Times New Roman"/>
              </w:rPr>
              <w:t>вая;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учатся осуществлять самоконтроль, самооценку;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7116" w:type="dxa"/>
          </w:tcPr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>- развивать самостоятельность  и личную  ответственность за свои  п</w:t>
            </w:r>
            <w:r w:rsidRPr="00AB7BD8">
              <w:rPr>
                <w:sz w:val="22"/>
                <w:szCs w:val="22"/>
              </w:rPr>
              <w:t>о</w:t>
            </w:r>
            <w:r w:rsidRPr="00AB7BD8">
              <w:rPr>
                <w:sz w:val="22"/>
                <w:szCs w:val="22"/>
              </w:rPr>
              <w:t>ступки, в том числе в информационной  деятельности, на основе пре</w:t>
            </w:r>
            <w:r w:rsidRPr="00AB7BD8">
              <w:rPr>
                <w:sz w:val="22"/>
                <w:szCs w:val="22"/>
              </w:rPr>
              <w:t>д</w:t>
            </w:r>
            <w:r w:rsidRPr="00AB7BD8">
              <w:rPr>
                <w:sz w:val="22"/>
                <w:szCs w:val="22"/>
              </w:rPr>
              <w:t>ставлений о нравственных нормах, социальной справедливости и своб</w:t>
            </w:r>
            <w:r w:rsidRPr="00AB7BD8">
              <w:rPr>
                <w:sz w:val="22"/>
                <w:szCs w:val="22"/>
              </w:rPr>
              <w:t>о</w:t>
            </w:r>
            <w:r w:rsidRPr="00AB7BD8">
              <w:rPr>
                <w:sz w:val="22"/>
                <w:szCs w:val="22"/>
              </w:rPr>
              <w:t xml:space="preserve">де; 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>-  развивать  этические чувства, доброжелательность  и эмоционально-нравственную отзывчивость, понимание и сопереживание чувствам др</w:t>
            </w:r>
            <w:r w:rsidRPr="00AB7BD8">
              <w:rPr>
                <w:sz w:val="22"/>
                <w:szCs w:val="22"/>
              </w:rPr>
              <w:t>у</w:t>
            </w:r>
            <w:r w:rsidRPr="00AB7BD8">
              <w:rPr>
                <w:sz w:val="22"/>
                <w:szCs w:val="22"/>
              </w:rPr>
              <w:t xml:space="preserve">гих людей; </w:t>
            </w:r>
          </w:p>
          <w:p w:rsidR="00AB7BD8" w:rsidRPr="00AB7BD8" w:rsidRDefault="00AB7BD8" w:rsidP="00AE615A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BD8">
              <w:rPr>
                <w:sz w:val="22"/>
                <w:szCs w:val="22"/>
              </w:rPr>
              <w:t>- развивать  нав</w:t>
            </w:r>
            <w:r w:rsidRPr="00AB7BD8">
              <w:rPr>
                <w:sz w:val="22"/>
                <w:szCs w:val="22"/>
              </w:rPr>
              <w:t>ы</w:t>
            </w:r>
            <w:r w:rsidRPr="00AB7BD8">
              <w:rPr>
                <w:sz w:val="22"/>
                <w:szCs w:val="22"/>
              </w:rPr>
              <w:t xml:space="preserve">ки сотрудничества  </w:t>
            </w:r>
            <w:proofErr w:type="gramStart"/>
            <w:r w:rsidRPr="00AB7BD8">
              <w:rPr>
                <w:sz w:val="22"/>
                <w:szCs w:val="22"/>
              </w:rPr>
              <w:t>со</w:t>
            </w:r>
            <w:proofErr w:type="gramEnd"/>
            <w:r w:rsidRPr="00AB7BD8">
              <w:rPr>
                <w:sz w:val="22"/>
                <w:szCs w:val="22"/>
              </w:rPr>
              <w:t> взрослыми и сверстниками  в разных социальных ситуациях,  ум</w:t>
            </w:r>
            <w:r w:rsidRPr="00AB7BD8">
              <w:rPr>
                <w:sz w:val="22"/>
                <w:szCs w:val="22"/>
              </w:rPr>
              <w:t>е</w:t>
            </w:r>
            <w:r w:rsidRPr="00AB7BD8">
              <w:rPr>
                <w:sz w:val="22"/>
                <w:szCs w:val="22"/>
              </w:rPr>
              <w:t>ния не создавать конфликтов  и находить выходы из спорных  ситуаций.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  <w:b/>
              </w:rPr>
              <w:t xml:space="preserve">- </w:t>
            </w:r>
            <w:r w:rsidRPr="00AB7BD8">
              <w:rPr>
                <w:rFonts w:ascii="Times New Roman" w:hAnsi="Times New Roman" w:cs="Times New Roman"/>
              </w:rPr>
              <w:t>принимать  учебную задачу и следовать инструкции учителя;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понимать цель и смысл выполняемых заданий;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осуществлять первоначальный контроль своих действий.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выполнять логические действия (анализ, сравнение);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уметь выделить и сформулировать  познавательную цель;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группировать и классифицировать по разным основаниям;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работать  с информацией, искать информацию в учебных текстах.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  <w:r w:rsidRPr="00AB7BD8"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проявлять интерес к общению и групповой работе;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уважать мнение собеседников;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преодолевать эгоцентризм в межличностном взаимодействии;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следить за действиями других участников в процессе коллективной деятельности;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</w:rPr>
            </w:pPr>
            <w:r w:rsidRPr="00AB7BD8">
              <w:rPr>
                <w:rFonts w:ascii="Times New Roman" w:hAnsi="Times New Roman" w:cs="Times New Roman"/>
              </w:rPr>
              <w:t>- входить в коммуникативную игровую и учебную ситуацию.</w:t>
            </w:r>
          </w:p>
          <w:p w:rsidR="00AB7BD8" w:rsidRPr="00AB7BD8" w:rsidRDefault="00AB7BD8" w:rsidP="00AE61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728F" w:rsidRDefault="0085728F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C1" w:rsidRDefault="00A25BC1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C1" w:rsidRDefault="00A25BC1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C1" w:rsidRDefault="00A25BC1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C1" w:rsidRDefault="00A25BC1" w:rsidP="00A25BC1">
      <w:pPr>
        <w:jc w:val="center"/>
        <w:rPr>
          <w:b/>
        </w:rPr>
      </w:pPr>
    </w:p>
    <w:p w:rsidR="00A25BC1" w:rsidRDefault="00A25BC1" w:rsidP="00A25BC1">
      <w:pPr>
        <w:jc w:val="center"/>
        <w:rPr>
          <w:b/>
        </w:rPr>
      </w:pPr>
    </w:p>
    <w:p w:rsidR="00A25BC1" w:rsidRDefault="00A25BC1" w:rsidP="00A25BC1">
      <w:pPr>
        <w:jc w:val="center"/>
        <w:rPr>
          <w:b/>
        </w:rPr>
      </w:pPr>
    </w:p>
    <w:p w:rsidR="00A25BC1" w:rsidRDefault="00A25BC1" w:rsidP="00A25BC1">
      <w:pPr>
        <w:jc w:val="center"/>
        <w:rPr>
          <w:b/>
        </w:rPr>
      </w:pPr>
    </w:p>
    <w:p w:rsidR="00A25BC1" w:rsidRDefault="00A25BC1" w:rsidP="00A25BC1">
      <w:pPr>
        <w:jc w:val="center"/>
        <w:rPr>
          <w:b/>
        </w:rPr>
      </w:pPr>
    </w:p>
    <w:p w:rsidR="00A25BC1" w:rsidRDefault="00A25BC1" w:rsidP="00A25BC1">
      <w:pPr>
        <w:jc w:val="center"/>
        <w:rPr>
          <w:b/>
        </w:rPr>
      </w:pPr>
    </w:p>
    <w:p w:rsidR="009A511E" w:rsidRDefault="009A511E" w:rsidP="009A511E">
      <w:pPr>
        <w:rPr>
          <w:b/>
        </w:rPr>
      </w:pPr>
    </w:p>
    <w:p w:rsidR="00A25BC1" w:rsidRPr="00A25BC1" w:rsidRDefault="009A511E" w:rsidP="009A5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Т</w:t>
      </w:r>
      <w:r w:rsidR="00A25BC1" w:rsidRPr="00A25BC1">
        <w:rPr>
          <w:rFonts w:ascii="Times New Roman" w:hAnsi="Times New Roman" w:cs="Times New Roman"/>
          <w:b/>
          <w:sz w:val="24"/>
          <w:szCs w:val="24"/>
        </w:rPr>
        <w:t>ематическое планирование учебного материала  по немецкому языку в 4 классе</w:t>
      </w:r>
    </w:p>
    <w:p w:rsidR="00A25BC1" w:rsidRPr="00A25BC1" w:rsidRDefault="00A25BC1" w:rsidP="00A25BC1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381"/>
        <w:gridCol w:w="4273"/>
      </w:tblGrid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5BC1" w:rsidRPr="00A25BC1" w:rsidRDefault="00A25BC1" w:rsidP="00A2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Курс повторения «</w:t>
            </w: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Мы уже много знаем и умеем»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«Как прошли летние каникулы?»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«Что нового в школе?»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«Мой дом, квартира»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«Что делают дети в свободное время?»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sz w:val="24"/>
                <w:szCs w:val="24"/>
              </w:rPr>
              <w:t>«Скоро каникулы!»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7472C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A66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A25BC1" w:rsidRDefault="003C7A66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A25BC1" w:rsidRDefault="003C7A66" w:rsidP="00A25B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(резервные уроки)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6" w:rsidRDefault="003C7A66" w:rsidP="00A25B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BC1" w:rsidRPr="00A25BC1" w:rsidTr="00A25BC1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A25BC1" w:rsidRDefault="00A25BC1" w:rsidP="00A25B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C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A511E" w:rsidRDefault="00605408" w:rsidP="00605408">
      <w:pPr>
        <w:rPr>
          <w:rFonts w:ascii="Times New Roman" w:hAnsi="Times New Roman" w:cs="Times New Roman"/>
          <w:sz w:val="24"/>
          <w:szCs w:val="24"/>
        </w:rPr>
      </w:pPr>
      <w:r w:rsidRPr="00FA6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A511E" w:rsidRDefault="009A511E" w:rsidP="00605408">
      <w:pPr>
        <w:rPr>
          <w:rFonts w:ascii="Times New Roman" w:hAnsi="Times New Roman" w:cs="Times New Roman"/>
          <w:sz w:val="24"/>
          <w:szCs w:val="24"/>
        </w:rPr>
      </w:pPr>
    </w:p>
    <w:p w:rsidR="009A511E" w:rsidRDefault="009A511E" w:rsidP="00605408">
      <w:pPr>
        <w:rPr>
          <w:rFonts w:ascii="Times New Roman" w:hAnsi="Times New Roman" w:cs="Times New Roman"/>
          <w:sz w:val="24"/>
          <w:szCs w:val="24"/>
        </w:rPr>
      </w:pPr>
    </w:p>
    <w:p w:rsidR="009A511E" w:rsidRDefault="009A511E" w:rsidP="00605408">
      <w:pPr>
        <w:rPr>
          <w:rFonts w:ascii="Times New Roman" w:hAnsi="Times New Roman" w:cs="Times New Roman"/>
          <w:sz w:val="24"/>
          <w:szCs w:val="24"/>
        </w:rPr>
      </w:pPr>
    </w:p>
    <w:p w:rsidR="009A511E" w:rsidRDefault="009A511E" w:rsidP="00605408">
      <w:pPr>
        <w:rPr>
          <w:rFonts w:ascii="Times New Roman" w:hAnsi="Times New Roman" w:cs="Times New Roman"/>
          <w:sz w:val="24"/>
          <w:szCs w:val="24"/>
        </w:rPr>
      </w:pPr>
    </w:p>
    <w:p w:rsidR="00A7472C" w:rsidRDefault="009A511E" w:rsidP="0060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:rsidR="00A25BC1" w:rsidRPr="00FA68C4" w:rsidRDefault="00A7472C" w:rsidP="00605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25BC1" w:rsidRPr="00FA68C4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A25BC1" w:rsidRPr="00FA68C4" w:rsidRDefault="00A25BC1" w:rsidP="00A25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/>
      </w:tblPr>
      <w:tblGrid>
        <w:gridCol w:w="615"/>
        <w:gridCol w:w="2254"/>
        <w:gridCol w:w="783"/>
        <w:gridCol w:w="4079"/>
        <w:gridCol w:w="2828"/>
        <w:gridCol w:w="1306"/>
        <w:gridCol w:w="857"/>
        <w:gridCol w:w="12"/>
        <w:gridCol w:w="992"/>
        <w:gridCol w:w="142"/>
        <w:gridCol w:w="284"/>
        <w:gridCol w:w="10"/>
      </w:tblGrid>
      <w:tr w:rsidR="005621C8" w:rsidRPr="00FA68C4" w:rsidTr="00CD2ACA">
        <w:trPr>
          <w:gridAfter w:val="2"/>
          <w:wAfter w:w="294" w:type="dxa"/>
          <w:trHeight w:val="94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ния материала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5621C8" w:rsidRPr="00FA68C4" w:rsidTr="00CD2ACA">
        <w:trPr>
          <w:gridAfter w:val="2"/>
          <w:wAfter w:w="294" w:type="dxa"/>
          <w:trHeight w:val="64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5BC1" w:rsidRPr="00FA68C4" w:rsidTr="00CD2ACA">
        <w:trPr>
          <w:gridAfter w:val="2"/>
          <w:wAfter w:w="294" w:type="dxa"/>
          <w:trHeight w:val="423"/>
        </w:trPr>
        <w:tc>
          <w:tcPr>
            <w:tcW w:w="13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FA68C4" w:rsidRDefault="00A25BC1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Курс повторения «Мы уже много знаем и умеем» (6 часов)</w:t>
            </w:r>
          </w:p>
        </w:tc>
      </w:tr>
      <w:tr w:rsidR="005621C8" w:rsidRPr="00FA68C4" w:rsidTr="00CD2ACA">
        <w:trPr>
          <w:gridAfter w:val="2"/>
          <w:wAfter w:w="294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сказать о наших друзьях?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небольшое сообщение.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имена некоторых персон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жей из учебника 3 класса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расск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них.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используя схемы предложений в качестве опор.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C8" w:rsidRPr="00FA68C4" w:rsidTr="00CD2ACA">
        <w:trPr>
          <w:gridAfter w:val="2"/>
          <w:wAfter w:w="294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сказать о себе?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1. Выразительно и фонетически пр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вильно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знакомые рифмовки.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2. Знать спряжение сильных глаголов с корневой гласной «е».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себе и своей 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C8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ра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сказать о начале учебного года?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начале учебного года.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 упо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реблении артиклей перед существ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тельными.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знания о 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чале учебного года в Германии.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опорой на текст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его по р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лям.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C8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можем ещё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начале учебного года.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 упо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реблении артиклей перед существ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тельными.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C8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проверяем себя</w:t>
            </w:r>
          </w:p>
          <w:p w:rsidR="005621C8" w:rsidRPr="00FA68C4" w:rsidRDefault="005621C8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C8" w:rsidRPr="00FA68C4" w:rsidRDefault="005621C8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1" w:rsidRPr="00FA68C4" w:rsidTr="00CD2ACA">
        <w:trPr>
          <w:gridAfter w:val="3"/>
          <w:wAfter w:w="436" w:type="dxa"/>
        </w:trPr>
        <w:tc>
          <w:tcPr>
            <w:tcW w:w="13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FA68C4" w:rsidRDefault="00A25BC1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5408"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Как было летом</w:t>
            </w:r>
            <w:proofErr w:type="gramStart"/>
            <w:r w:rsidR="00605408"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="00605408"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» (11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летние каникулы?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«Лето».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картинку с изображ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нием летнего пейзажа.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текст,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контексту и используя перевод слов.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небольшие по объёму те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сты в группах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сы по содержанию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рисунки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gewöhnlich, pflücken, das Beet, gießen, manchmal, in der Sonne liegen, Rol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schuh laufen, Ausflüge mit dem Auto machen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Здесь летнее пис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по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, проверяя правильность воспринятого на слух и отрабатывая технику чтения.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речевой образец с дател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ным падежом.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занятиях детей летом с опорой на серию рисунков.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Изученная лексика.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риал: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речевой образец с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У животных тоже есть летние кан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кулы?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«Живо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ные».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строить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 «Моё люб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мое животное».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текст с полным пониман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ем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поиск информ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ции в тексте.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Kalb, das Pferd, das Schaf, das Schwein, das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Huhn, die Kuh, Angst h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ben/ keine Angst haben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30-35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хой?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«Летние каникулы».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каникулах.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 и петь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песенку о дождливой погоде летом.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погоду летом.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со вспомогател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ным глаголом 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риал: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со вспомог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тельным глаголом 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Летом у многих 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тей день рождения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песенку о дне рождения.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некот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рых страноведческих реалиях, св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занных с празднованием дня рожд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приглашение на день ро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дения, которое принято писать в Германии.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шой по объёму диалог.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ролям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его содержанию.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дне рождения Энди.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Würstchen, das Brot, der Kuchen, heiß, wenn, Würstchen grillen, das Zauberwort, zaubern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40-47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изученные песенки.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названия цветов, которые цветут в саду весной и летом, ов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щей и фруктов.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животных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отг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 описанию, о каком ж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вотном идёт речь.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выражать просьбу, испол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зуя выражение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92" w:rsidRPr="00FA68C4" w:rsidTr="00CD2ACA">
        <w:trPr>
          <w:gridAfter w:val="3"/>
          <w:wAfter w:w="4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ты ещё хочешь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бых глаголов со вспомогательным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глаголом 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92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Мы проверяем 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ми себя.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лексиче</w:t>
            </w:r>
            <w:proofErr w:type="spellEnd"/>
          </w:p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1" w:rsidRPr="00FA68C4" w:rsidTr="00CD2ACA">
        <w:trPr>
          <w:gridAfter w:val="1"/>
          <w:wAfter w:w="10" w:type="dxa"/>
        </w:trPr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FA68C4" w:rsidRDefault="00D064D9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«Что нового в школе?» (11</w:t>
            </w:r>
            <w:r w:rsidR="00A25BC1"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0A92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У наших немецких друзей новая классная комната. А у нас?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классную комнату, используя лексику по теме.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несложных арифметических задач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92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делаем в нашей классной комнате?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рифмовки о школе.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опусками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том, что делают учен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ки в классе, осуществляя перенос на себя.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примеры и задачи в пр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делах 30,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до 100.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о летних каникулах, употребляя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и 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небольшой по объёму текст.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  <w:p w:rsidR="00680A92" w:rsidRPr="00FA68C4" w:rsidRDefault="00680A92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риал: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образование кол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чественных числител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ных до 100,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61-66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92" w:rsidRPr="00FA68C4" w:rsidRDefault="00680A92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У Сабины и Свена также новое расп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сание уроков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названия дней недели.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названия учебных предметов.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шой диалог с опорой на текст.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 образ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вании порядковых числительных,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их в речи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Fach, die Mathematik, die Kunst, die Religion, die Textilarbeit, das We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ken, die Sachkunde, krank, jeden Tag, der Stunde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plan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риал: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образование п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рядковых числительных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Какие у наших друзей любимые предметы? А у нас?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языковой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риал,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его употре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лении.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речи порядковые числительные.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вания немецких детей о любимых школьных предметах,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подобные высказывания.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под фонограмму описание погоды осенью.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72-78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Наши немецкие друзья начинают готовиться к Ро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деству. Здорово, не так ли?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шой по объёму диалог-расспрос (т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па интервью).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диалог по ролям.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подготовке к Рождеству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его содержанию.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Schürze, das Stofftier, der Bilderrahmen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риал: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78-83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играем и поём, готовимся к Нов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годнему празднику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изученные рифмовки.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подписи к рисункам.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рисунки с изображ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нием осеннего и зимнего пейзажей, рождественские открытки.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Распрашивать</w:t>
            </w:r>
            <w:proofErr w:type="spellEnd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просы к рисункам.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подготовке к праз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нику с опорой на рисунки.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«Одежда».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проверяем 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ми себя.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1" w:rsidRPr="00FA68C4" w:rsidTr="00CD2ACA">
        <w:trPr>
          <w:gridAfter w:val="1"/>
          <w:wAfter w:w="10" w:type="dxa"/>
        </w:trPr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FA68C4" w:rsidRDefault="00A25BC1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дом, </w:t>
            </w:r>
            <w:r w:rsidR="003C7A6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квартира» (10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Сабина рассказ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вает о своём доме.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мы?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Семантизировать</w:t>
            </w:r>
            <w:proofErr w:type="spellEnd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по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контексту.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Расспрашивать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том,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под фонограмму рассказ о доме,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тексту.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 элеме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тах словообразования.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gemütlich, so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gen für…, deshalb, fit, die Wohnung, das Schlafzi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mer, das Kinderzimmer, die Küche, das Badezi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mer, die Toilette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риал: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элементы слов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4-10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Кевин? А мы?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предыд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щего урока,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изученную ри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мовку.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о доме, с опорой на рисунки.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тексты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в словаре,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содержание текстов друг другу.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тексте интернаци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нальные слова.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о своём 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ме, квартире.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В квартире. Что где стоит?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изученные рифмовки.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по теме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квартире».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Воспринимать на слух, читать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по объёму текст,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чать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рисунок.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 упо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реблении существительных в 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тельном падеже после предлогов.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vor, auf, in, an, die Möbel,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das Sofa, der Sessel, der Fernseher, das Bett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риал: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употребление 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 в 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предлогов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Сабина рисует детскую комнату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по теме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квартире».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 опорам значимую информацию.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комнату.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ный разговор.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Марлиз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рифмованный материал предыдущих уроков.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диалог на слух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его по ролям.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небольшой текст с по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ным пониманием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об упо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реблении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отрицательного местоим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перед существительными,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его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Saft, besuchen, das Stück, ein Stück Kuchen, Greif bitte zu! Es schmeckt!, überhaupt, das Erdgeschoss, die Garage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стоимение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kein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поём.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изученные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песенки и ри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мовки параграфа.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«Квартира».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поём.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изученные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песенки и ри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мовки параграфа.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«Квартира».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 себе (адрес, дом, квартира, любимое место в кварт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ре).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изученные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песенки и ри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мовки параграфа.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«Квартира».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шой текст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на плане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 те места, о которых идёт речь в тексте.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Мы проверяем 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ми себя.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1" w:rsidRPr="00FA68C4" w:rsidTr="00CD2ACA">
        <w:trPr>
          <w:gridAfter w:val="1"/>
          <w:wAfter w:w="10" w:type="dxa"/>
        </w:trPr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1" w:rsidRPr="00FA68C4" w:rsidRDefault="00EF2A3F" w:rsidP="00CD2A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A25BC1"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вободное время</w:t>
            </w:r>
            <w:r w:rsidR="003C7A66">
              <w:rPr>
                <w:rFonts w:ascii="Times New Roman" w:hAnsi="Times New Roman" w:cs="Times New Roman"/>
                <w:b/>
                <w:sz w:val="24"/>
                <w:szCs w:val="24"/>
              </w:rPr>
              <w:t>. Чем мы занимаемся?» (10</w:t>
            </w:r>
            <w:r w:rsidR="00A7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BC1"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наши немецкие друзья делают в конце недели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изученную лексику по теме «Свободное время», и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новые лексические  единицы в ра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личных речевых ситуациях.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изученную лексику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Schwimmbad, die Ausstellung, der Zoo, das Theater, das  Wochenende, die Freizeit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 что делают в конце недели 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машние животные?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и 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текст песни.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использовании изученной лексики в форме ролевой игры.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и читать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семья Свена в выходные дни?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«Свобо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ное время».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 новой лексикой по теме «Животные».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Frühstück, beim Frü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stück, der Käfig, der Affe, der Tiger, der Löwe, der Elefant, die Giraffe, das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Krokodil, die Schlange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49-54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7472C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ещё могут 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лать наши неме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кие друзья в своё свободное время? А мы?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изученную лексику в различных речевых ситуациях.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теме «Животные».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диалог, проверяя понимание с п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мощью тестов.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беседу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, осуществляя перенос на себя.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падежи немецкого языка и падежные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7472C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любит </w:t>
            </w:r>
            <w:proofErr w:type="spellStart"/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рисо-вать</w:t>
            </w:r>
            <w:proofErr w:type="spellEnd"/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 Кто ещё?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с опорой на рисунки.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падежи немецкого языка и падежные вопросы.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новую лексику по теме «Животные», «Части тулов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ща».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Kopf, das Ohr, der Schwanz, lang, kurz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рифмованный материал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предыдущих уроков.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темы.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читать, понимать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нём нужную информацию.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ме «Конец недели»,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перенос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себя.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рифмованный материал предыдущих уроков.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 темы.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читать, понимать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нём нужную информацию.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ме «Конец недели»,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перенос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себя.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Мы проверяем 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ми себя.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2C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C" w:rsidRDefault="00A7472C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C" w:rsidRPr="00FA68C4" w:rsidRDefault="00A7472C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C" w:rsidRPr="00FA68C4" w:rsidRDefault="00A7472C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C" w:rsidRPr="00A7472C" w:rsidRDefault="00A7472C" w:rsidP="00CD2A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 каникулы. </w:t>
            </w:r>
            <w:r w:rsidR="003C7A66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EB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C" w:rsidRPr="00FA68C4" w:rsidRDefault="00A7472C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C" w:rsidRPr="00FA68C4" w:rsidRDefault="00A7472C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C" w:rsidRPr="00FA68C4" w:rsidRDefault="00A7472C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C" w:rsidRPr="00FA68C4" w:rsidRDefault="00A7472C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Мы говорим о п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годе и рисуем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теме «Весна».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новую лексику по теме «Внешность».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Kopf, das Gesicht, das Auge, die Nase, der Mund, das Ohr, das Haar, blond, dunkel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72-76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7472C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делает, что х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чет!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погоду весной.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теме.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предыд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щего урока.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 речи модальные глаголы.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риал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: модальные глаг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76-81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празднуют 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ши друзья весной? А мы?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Семантизировать</w:t>
            </w:r>
            <w:proofErr w:type="spellEnd"/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новую лексику по контексту.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внешность Петрушки с опорой на вопросы.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теме.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текст с полным пониман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ем содержания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 новых слов в словаре.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Körper, der Arm, die Hand, der Fuß, das Bein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82-87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Как мы готовимся к празднику? А наши немецкие друзья?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песенки предыдущих ур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ков в рамках подготовки к итоговому празднику класса.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на вопросы по теме.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небол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шой по объёму диалог,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его по ролям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инсценировать.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Рассказывать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детей в Германии ко Дню матери.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Что мы ещё делаем к нашему классн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му празднику?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приглашение на праздник.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различных персон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жей в карнавальных костюмах.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лексику по теме «Вне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ность».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verkleiden, vergle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chen, krumm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92-99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песенки и рифмовки пред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дущих уроков в рамках подготовки к итоговому празднику класса.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изученную лексику и грамматический материал.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72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хотите ещё что-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нибудь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текст с полным пониман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ем содержания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84D" w:rsidRPr="00FA68C4" w:rsidRDefault="00AF684D" w:rsidP="00CD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и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рисунки по оп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санию.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102-104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4D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F684D" w:rsidRPr="00FA6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Мы проверяем с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ми себя.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8C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68C4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D" w:rsidRPr="00FA68C4" w:rsidRDefault="00AF684D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66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3C7A66" w:rsidRDefault="003C7A66" w:rsidP="00CD2A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10 часов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66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 по теме « Употребление с</w:t>
            </w:r>
            <w:r>
              <w:t>у</w:t>
            </w:r>
            <w:r>
              <w:t>ществительных п</w:t>
            </w:r>
            <w:r>
              <w:t>о</w:t>
            </w:r>
            <w:r>
              <w:t>сле предлогов  в Д.п. при ответе на вопрос «где?»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</w:pPr>
            <w:r>
              <w:t xml:space="preserve">1. </w:t>
            </w:r>
            <w:r>
              <w:rPr>
                <w:b/>
              </w:rPr>
              <w:t xml:space="preserve">Употреблять </w:t>
            </w:r>
            <w:r>
              <w:t>существительные после предлогов  в Д.п. при ответе на вопрос «где?».</w:t>
            </w:r>
          </w:p>
          <w:p w:rsidR="003C7A66" w:rsidRPr="003C7A66" w:rsidRDefault="00CD2ACA" w:rsidP="00CD2A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2. </w:t>
            </w:r>
            <w:r>
              <w:rPr>
                <w:b/>
              </w:rPr>
              <w:t xml:space="preserve">Описывать </w:t>
            </w:r>
            <w:r>
              <w:t>комнату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6" w:rsidRPr="00FA68C4" w:rsidRDefault="003C7A66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A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</w:pPr>
            <w:r>
              <w:t>Повторение по теме «У меня дома»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3C7A66" w:rsidRDefault="00CD2ACA" w:rsidP="00CD2A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1. </w:t>
            </w:r>
            <w:r>
              <w:rPr>
                <w:b/>
              </w:rPr>
              <w:t>Проверит</w:t>
            </w:r>
            <w:r>
              <w:t xml:space="preserve">ь уровень </w:t>
            </w:r>
            <w:proofErr w:type="spellStart"/>
            <w:r>
              <w:t>сформированн</w:t>
            </w:r>
            <w:r>
              <w:t>о</w:t>
            </w:r>
            <w:r>
              <w:t>сти</w:t>
            </w:r>
            <w:proofErr w:type="spellEnd"/>
            <w:r>
              <w:t xml:space="preserve"> знаний, умений и навыков по про</w:t>
            </w:r>
            <w:r>
              <w:t>й</w:t>
            </w:r>
            <w:r>
              <w:t>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A" w:rsidRPr="00FA68C4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</w:pPr>
            <w:r>
              <w:t>Чтение доставляет удовольствие.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</w:pPr>
            <w:r>
              <w:t xml:space="preserve">1. </w:t>
            </w:r>
            <w:r>
              <w:rPr>
                <w:b/>
              </w:rPr>
              <w:t>Работать</w:t>
            </w:r>
            <w:r>
              <w:t xml:space="preserve"> со словарём.</w:t>
            </w:r>
          </w:p>
          <w:p w:rsidR="00CD2ACA" w:rsidRDefault="00CD2ACA" w:rsidP="00CD2ACA">
            <w:r>
              <w:t xml:space="preserve">2. </w:t>
            </w:r>
            <w:r>
              <w:rPr>
                <w:b/>
              </w:rPr>
              <w:t>Развивать</w:t>
            </w:r>
            <w:r>
              <w:t xml:space="preserve"> умения и навыки чтения с полным пониманием текста.</w:t>
            </w:r>
          </w:p>
          <w:p w:rsidR="00CD2ACA" w:rsidRDefault="00CD2ACA" w:rsidP="00CD2ACA">
            <w:pPr>
              <w:snapToGrid w:val="0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</w:pPr>
            <w: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CA" w:rsidRPr="00FA68C4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A" w:rsidRPr="00263613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</w:pPr>
            <w:r>
              <w:t xml:space="preserve"> Повторение по теме </w:t>
            </w:r>
            <w:r>
              <w:lastRenderedPageBreak/>
              <w:t>«Свободное время»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</w:pPr>
            <w:r>
              <w:t xml:space="preserve">1.  </w:t>
            </w:r>
            <w:r>
              <w:rPr>
                <w:b/>
              </w:rPr>
              <w:t xml:space="preserve">Повторить </w:t>
            </w:r>
            <w:r>
              <w:t>изученную лексику по т</w:t>
            </w:r>
            <w:r>
              <w:t>е</w:t>
            </w:r>
            <w:r>
              <w:t>ме «Свободное время», и</w:t>
            </w:r>
            <w:r>
              <w:rPr>
                <w:b/>
              </w:rPr>
              <w:t xml:space="preserve">спользовать </w:t>
            </w:r>
            <w:r>
              <w:lastRenderedPageBreak/>
              <w:t>новые лексические  единицы в разли</w:t>
            </w:r>
            <w:r>
              <w:t>ч</w:t>
            </w:r>
            <w:r>
              <w:t>ных речевых ситуациях.</w:t>
            </w:r>
          </w:p>
          <w:p w:rsidR="00CD2ACA" w:rsidRDefault="00CD2ACA" w:rsidP="00CD2ACA">
            <w:pPr>
              <w:snapToGrid w:val="0"/>
            </w:pPr>
            <w:r>
              <w:t xml:space="preserve">2. </w:t>
            </w:r>
            <w:r>
              <w:rPr>
                <w:b/>
              </w:rPr>
              <w:t xml:space="preserve">Соотносить </w:t>
            </w:r>
            <w:r>
              <w:t xml:space="preserve">изученную лексику </w:t>
            </w:r>
            <w:proofErr w:type="gramStart"/>
            <w:r>
              <w:t>с</w:t>
            </w:r>
            <w:proofErr w:type="gramEnd"/>
            <w:r>
              <w:t xml:space="preserve"> вр</w:t>
            </w:r>
            <w:r>
              <w:t>е</w:t>
            </w:r>
            <w:r>
              <w:t>менами года.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  <w:rPr>
                <w:lang w:val="de-DE"/>
              </w:rPr>
            </w:pPr>
            <w:r>
              <w:rPr>
                <w:b/>
              </w:rPr>
              <w:lastRenderedPageBreak/>
              <w:t>Лексический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материал</w:t>
            </w:r>
            <w:r>
              <w:rPr>
                <w:b/>
                <w:lang w:val="de-DE"/>
              </w:rPr>
              <w:t xml:space="preserve">: </w:t>
            </w:r>
            <w:r>
              <w:rPr>
                <w:lang w:val="de-DE"/>
              </w:rPr>
              <w:t>das Schwimmbad, die Au</w:t>
            </w:r>
            <w:r>
              <w:rPr>
                <w:lang w:val="de-DE"/>
              </w:rPr>
              <w:t>s</w:t>
            </w:r>
            <w:r>
              <w:rPr>
                <w:lang w:val="de-DE"/>
              </w:rPr>
              <w:lastRenderedPageBreak/>
              <w:t>stellung, der Zoo, das The</w:t>
            </w:r>
            <w:r>
              <w:rPr>
                <w:lang w:val="de-DE"/>
              </w:rPr>
              <w:t>a</w:t>
            </w:r>
            <w:r>
              <w:rPr>
                <w:lang w:val="de-DE"/>
              </w:rPr>
              <w:t>ter, das  Wochenende, die Freizeit</w:t>
            </w:r>
          </w:p>
          <w:p w:rsidR="00CD2ACA" w:rsidRPr="00CD2ACA" w:rsidRDefault="00CD2ACA" w:rsidP="00CD2ACA">
            <w:pPr>
              <w:snapToGrid w:val="0"/>
              <w:rPr>
                <w:lang w:val="de-D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CD2AC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CD2ACA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CA" w:rsidRPr="00CD2ACA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D2ACA" w:rsidRPr="000639A2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6C2F7A" w:rsidP="00CD2ACA">
            <w:pPr>
              <w:snapToGrid w:val="0"/>
            </w:pPr>
            <w:r>
              <w:t>Повторение  лексики по теме «Животные»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6C2F7A">
            <w:pPr>
              <w:snapToGrid w:val="0"/>
            </w:pPr>
            <w:r>
              <w:t xml:space="preserve">1. </w:t>
            </w:r>
            <w:r>
              <w:rPr>
                <w:b/>
              </w:rPr>
              <w:t xml:space="preserve">Повторить </w:t>
            </w:r>
            <w:r>
              <w:t>лексику по теме «Свобо</w:t>
            </w:r>
            <w:r>
              <w:t>д</w:t>
            </w:r>
            <w:r>
              <w:t>ное время».</w:t>
            </w:r>
          </w:p>
          <w:p w:rsidR="006C2F7A" w:rsidRDefault="006C2F7A" w:rsidP="006C2F7A">
            <w:r>
              <w:t xml:space="preserve">2. </w:t>
            </w:r>
            <w:r>
              <w:rPr>
                <w:b/>
              </w:rPr>
              <w:t xml:space="preserve">Повторить </w:t>
            </w:r>
            <w:r>
              <w:t xml:space="preserve"> лексику по теме «Живо</w:t>
            </w:r>
            <w:r>
              <w:t>т</w:t>
            </w:r>
            <w:r>
              <w:t>ные».</w:t>
            </w:r>
          </w:p>
          <w:p w:rsidR="00CD2ACA" w:rsidRDefault="006C2F7A" w:rsidP="006C2F7A">
            <w:pPr>
              <w:snapToGrid w:val="0"/>
            </w:pPr>
            <w:r>
              <w:t xml:space="preserve">3. </w:t>
            </w:r>
            <w:r>
              <w:rPr>
                <w:b/>
              </w:rPr>
              <w:t xml:space="preserve">Читать </w:t>
            </w:r>
            <w:r>
              <w:t xml:space="preserve">с полным пониманием и </w:t>
            </w:r>
            <w:r>
              <w:rPr>
                <w:b/>
              </w:rPr>
              <w:t>ос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ществлять </w:t>
            </w:r>
            <w:r>
              <w:t>поиск информации в тексте.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6C2F7A" w:rsidRDefault="006C2F7A" w:rsidP="00CD2ACA">
            <w:pPr>
              <w:snapToGrid w:val="0"/>
              <w:rPr>
                <w:b/>
                <w:lang w:val="de-DE"/>
              </w:rPr>
            </w:pPr>
            <w:r>
              <w:rPr>
                <w:b/>
              </w:rPr>
              <w:t>Лексический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материал</w:t>
            </w:r>
            <w:r>
              <w:rPr>
                <w:b/>
                <w:lang w:val="de-DE"/>
              </w:rPr>
              <w:t xml:space="preserve">: </w:t>
            </w:r>
            <w:r>
              <w:rPr>
                <w:lang w:val="de-DE"/>
              </w:rPr>
              <w:t>das Frühstück, beim Frü</w:t>
            </w:r>
            <w:r>
              <w:rPr>
                <w:lang w:val="de-DE"/>
              </w:rPr>
              <w:t>h</w:t>
            </w:r>
            <w:r>
              <w:rPr>
                <w:lang w:val="de-DE"/>
              </w:rPr>
              <w:t>stück, der Käfig, der Affe, der Tiger, der Löwe, der Elefant, die Giraffe, das Krokodil, die Schlange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6C2F7A" w:rsidRDefault="00CD2AC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CA" w:rsidRPr="006C2F7A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CA" w:rsidRPr="006C2F7A" w:rsidRDefault="00CD2AC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C2F7A" w:rsidRPr="006C2F7A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</w:pPr>
            <w:r>
              <w:t>Повторение  по теме  «Склонение сущес</w:t>
            </w:r>
            <w:r>
              <w:t>т</w:t>
            </w:r>
            <w:r>
              <w:t>вительных»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6C2F7A">
            <w:pPr>
              <w:snapToGrid w:val="0"/>
            </w:pPr>
            <w:r>
              <w:t>1</w:t>
            </w:r>
            <w:r>
              <w:rPr>
                <w:b/>
              </w:rPr>
              <w:t xml:space="preserve">. Повторить </w:t>
            </w:r>
            <w:r>
              <w:t xml:space="preserve"> падежи немецкого языка и падежные </w:t>
            </w:r>
            <w:proofErr w:type="gramStart"/>
            <w:r>
              <w:t>вопросах</w:t>
            </w:r>
            <w:proofErr w:type="gramEnd"/>
            <w:r>
              <w:t>.</w:t>
            </w:r>
          </w:p>
          <w:p w:rsidR="006C2F7A" w:rsidRDefault="006C2F7A" w:rsidP="006C2F7A">
            <w:pPr>
              <w:snapToGrid w:val="0"/>
            </w:pPr>
            <w:r>
              <w:t xml:space="preserve">2. </w:t>
            </w:r>
            <w:r>
              <w:rPr>
                <w:b/>
              </w:rPr>
              <w:t>Повторить</w:t>
            </w:r>
            <w:r>
              <w:t xml:space="preserve"> склонение существител</w:t>
            </w:r>
            <w:r>
              <w:t>ь</w:t>
            </w:r>
            <w:r>
              <w:t>ных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6C2F7A">
            <w:pPr>
              <w:snapToGrid w:val="0"/>
            </w:pPr>
            <w:r>
              <w:t>Изученный лексический материал</w:t>
            </w:r>
          </w:p>
          <w:p w:rsidR="006C2F7A" w:rsidRDefault="006C2F7A" w:rsidP="006C2F7A">
            <w:pPr>
              <w:snapToGrid w:val="0"/>
              <w:rPr>
                <w:b/>
              </w:rPr>
            </w:pPr>
            <w:r>
              <w:rPr>
                <w:b/>
              </w:rPr>
              <w:t>Грамматический матер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ал: </w:t>
            </w:r>
            <w:r>
              <w:t>склонение имен сущ</w:t>
            </w:r>
            <w:r>
              <w:t>е</w:t>
            </w:r>
            <w:r>
              <w:t>ствительных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7A" w:rsidRPr="006C2F7A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</w:pPr>
            <w:r>
              <w:t>Чтение доставляет удовольствие. Работа со сказкой «Три п</w:t>
            </w:r>
            <w:r>
              <w:t>о</w:t>
            </w:r>
            <w:r>
              <w:t>росёнка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6C2F7A">
            <w:pPr>
              <w:snapToGrid w:val="0"/>
            </w:pPr>
            <w:r>
              <w:t xml:space="preserve">. </w:t>
            </w:r>
            <w:r>
              <w:rPr>
                <w:b/>
              </w:rPr>
              <w:t>Работать</w:t>
            </w:r>
            <w:r>
              <w:t xml:space="preserve"> со словарём.</w:t>
            </w:r>
          </w:p>
          <w:p w:rsidR="006C2F7A" w:rsidRDefault="006C2F7A" w:rsidP="006C2F7A">
            <w:r>
              <w:t xml:space="preserve">2. </w:t>
            </w:r>
            <w:r>
              <w:rPr>
                <w:b/>
              </w:rPr>
              <w:t>Развивать</w:t>
            </w:r>
            <w:r>
              <w:t xml:space="preserve"> умения и навыки чтения с полным пониманием текста.</w:t>
            </w:r>
          </w:p>
          <w:p w:rsidR="006C2F7A" w:rsidRDefault="006C2F7A" w:rsidP="006C2F7A">
            <w:pPr>
              <w:snapToGrid w:val="0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6C2F7A">
            <w:pPr>
              <w:snapToGrid w:val="0"/>
            </w:pPr>
            <w: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70-72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7A" w:rsidRPr="000639A2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</w:pPr>
            <w:r>
              <w:t>Повторение  лексики по теме «Внешность»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Default="006C2F7A" w:rsidP="006C2F7A">
            <w:pPr>
              <w:snapToGrid w:val="0"/>
            </w:pPr>
            <w:r>
              <w:t>1.Повторить</w:t>
            </w:r>
            <w:r>
              <w:rPr>
                <w:b/>
              </w:rPr>
              <w:t xml:space="preserve"> </w:t>
            </w:r>
            <w:r>
              <w:t>лексику по теме «Вне</w:t>
            </w:r>
            <w:r>
              <w:t>ш</w:t>
            </w:r>
            <w:r>
              <w:t>ность».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6C2F7A">
            <w:pPr>
              <w:snapToGrid w:val="0"/>
              <w:rPr>
                <w:lang w:val="de-DE"/>
              </w:rPr>
            </w:pPr>
            <w:r>
              <w:rPr>
                <w:b/>
              </w:rPr>
              <w:t>Лексический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материал</w:t>
            </w:r>
            <w:r>
              <w:rPr>
                <w:b/>
                <w:lang w:val="de-DE"/>
              </w:rPr>
              <w:t xml:space="preserve">: </w:t>
            </w:r>
            <w:r>
              <w:rPr>
                <w:lang w:val="de-DE"/>
              </w:rPr>
              <w:t>sich verkleiden, vergleichen, krumm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C2F7A" w:rsidRPr="00833DA3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6C2F7A" w:rsidRDefault="006C2F7A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CD2ACA">
            <w:pPr>
              <w:snapToGrid w:val="0"/>
            </w:pPr>
            <w:r>
              <w:t>Повторение  по теме  «Степени сравнения прилагательных»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6C2F7A">
            <w:pPr>
              <w:snapToGrid w:val="0"/>
            </w:pPr>
            <w:r>
              <w:t xml:space="preserve">1. </w:t>
            </w:r>
            <w:r>
              <w:rPr>
                <w:b/>
              </w:rPr>
              <w:t xml:space="preserve"> Повторение </w:t>
            </w:r>
            <w:r>
              <w:t xml:space="preserve">степеней сравнения прилагательных и </w:t>
            </w:r>
            <w:r>
              <w:rPr>
                <w:b/>
              </w:rPr>
              <w:t xml:space="preserve">употребление  </w:t>
            </w:r>
            <w:r>
              <w:t>их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DA3" w:rsidRDefault="00833DA3" w:rsidP="00833DA3">
            <w:pPr>
              <w:snapToGrid w:val="0"/>
            </w:pPr>
            <w:r>
              <w:t>Изученный лексический материал</w:t>
            </w:r>
          </w:p>
          <w:p w:rsidR="006C2F7A" w:rsidRPr="00833DA3" w:rsidRDefault="00833DA3" w:rsidP="00833DA3">
            <w:pPr>
              <w:snapToGrid w:val="0"/>
            </w:pPr>
            <w:r>
              <w:rPr>
                <w:b/>
              </w:rPr>
              <w:t>Грамматический матер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ал: </w:t>
            </w:r>
            <w:r>
              <w:t>степени сравнения имён прилагательных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CD2ACA">
            <w:pPr>
              <w:snapToGrid w:val="0"/>
              <w:jc w:val="center"/>
            </w:pPr>
            <w:r>
              <w:t>97-98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7A" w:rsidRPr="00833DA3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7A" w:rsidRPr="00833DA3" w:rsidTr="00CD2AC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CD2ACA">
            <w:pPr>
              <w:snapToGrid w:val="0"/>
            </w:pPr>
            <w:r>
              <w:t>Повторение по теме «Скоро наступят большие каникулы»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CD2A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6C2F7A">
            <w:pPr>
              <w:snapToGrid w:val="0"/>
            </w:pPr>
            <w:r>
              <w:t xml:space="preserve">1. </w:t>
            </w:r>
            <w:r>
              <w:rPr>
                <w:b/>
              </w:rPr>
              <w:t>Проверит</w:t>
            </w:r>
            <w:r>
              <w:t xml:space="preserve">ь уровень </w:t>
            </w:r>
            <w:proofErr w:type="spellStart"/>
            <w:r>
              <w:t>сформированн</w:t>
            </w:r>
            <w:r>
              <w:t>о</w:t>
            </w:r>
            <w:r>
              <w:t>сти</w:t>
            </w:r>
            <w:proofErr w:type="spellEnd"/>
            <w:r>
              <w:t xml:space="preserve"> знаний, умений и навыков по про</w:t>
            </w:r>
            <w:r>
              <w:t>й</w:t>
            </w:r>
            <w:r>
              <w:t>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833DA3" w:rsidP="006C2F7A">
            <w:pPr>
              <w:snapToGrid w:val="0"/>
            </w:pPr>
            <w: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6C2F7A" w:rsidP="00CD2ACA">
            <w:pPr>
              <w:snapToGrid w:val="0"/>
              <w:jc w:val="center"/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7A" w:rsidRPr="00833DA3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7A" w:rsidRPr="00833DA3" w:rsidRDefault="006C2F7A" w:rsidP="00CD2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BC1" w:rsidRPr="00833DA3" w:rsidRDefault="00CD2ACA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5BC1" w:rsidRPr="00833DA3" w:rsidSect="00D77560">
          <w:pgSz w:w="16838" w:h="11906" w:orient="landscape"/>
          <w:pgMar w:top="1418" w:right="720" w:bottom="1418" w:left="720" w:header="709" w:footer="709" w:gutter="0"/>
          <w:cols w:space="708"/>
          <w:docGrid w:linePitch="360"/>
        </w:sectPr>
      </w:pPr>
      <w:r w:rsidRPr="00833DA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631E" w:rsidRPr="00833DA3" w:rsidRDefault="0018631E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C4" w:rsidRPr="00833DA3" w:rsidRDefault="00681681" w:rsidP="008C48D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33DA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28C4" w:rsidRPr="00FA68C4" w:rsidRDefault="008C48DA" w:rsidP="008C48DA">
      <w:pPr>
        <w:rPr>
          <w:rFonts w:ascii="Times New Roman" w:hAnsi="Times New Roman" w:cs="Times New Roman"/>
          <w:b/>
          <w:u w:val="single"/>
        </w:rPr>
      </w:pPr>
      <w:r w:rsidRPr="00833D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62F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3DA3">
        <w:rPr>
          <w:rFonts w:ascii="Times New Roman" w:hAnsi="Times New Roman" w:cs="Times New Roman"/>
          <w:sz w:val="24"/>
          <w:szCs w:val="24"/>
        </w:rPr>
        <w:t xml:space="preserve"> </w:t>
      </w:r>
      <w:r w:rsidR="006D28C4" w:rsidRPr="00FA68C4">
        <w:rPr>
          <w:rFonts w:ascii="Times New Roman" w:hAnsi="Times New Roman" w:cs="Times New Roman"/>
          <w:b/>
          <w:u w:val="single"/>
        </w:rPr>
        <w:t>Учебно-методический комплект</w:t>
      </w:r>
    </w:p>
    <w:p w:rsidR="006D28C4" w:rsidRPr="00FA68C4" w:rsidRDefault="006D28C4" w:rsidP="006D28C4">
      <w:pPr>
        <w:pStyle w:val="a5"/>
        <w:ind w:left="567"/>
        <w:jc w:val="center"/>
        <w:rPr>
          <w:b/>
        </w:rPr>
      </w:pPr>
      <w:r w:rsidRPr="00FA68C4">
        <w:rPr>
          <w:b/>
        </w:rPr>
        <w:t>Литература для ученика</w:t>
      </w:r>
    </w:p>
    <w:p w:rsidR="004179C4" w:rsidRPr="00FA68C4" w:rsidRDefault="00A7472C" w:rsidP="006D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учебник  для 4</w:t>
      </w:r>
      <w:r w:rsidR="006D28C4" w:rsidRPr="00FA68C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в 2 частях «Немецкий язык. Пе</w:t>
      </w:r>
      <w:r w:rsidR="006D28C4" w:rsidRPr="00FA68C4">
        <w:rPr>
          <w:rFonts w:ascii="Times New Roman" w:hAnsi="Times New Roman" w:cs="Times New Roman"/>
          <w:sz w:val="24"/>
          <w:szCs w:val="24"/>
        </w:rPr>
        <w:t>р</w:t>
      </w:r>
      <w:r w:rsidR="006D28C4" w:rsidRPr="00FA68C4">
        <w:rPr>
          <w:rFonts w:ascii="Times New Roman" w:hAnsi="Times New Roman" w:cs="Times New Roman"/>
          <w:sz w:val="24"/>
          <w:szCs w:val="24"/>
        </w:rPr>
        <w:t>вые шаги», И.Л. Бим, Л.И. Рыжова, Л.М. Фомичё</w:t>
      </w:r>
      <w:r w:rsidR="004179C4" w:rsidRPr="00FA68C4">
        <w:rPr>
          <w:rFonts w:ascii="Times New Roman" w:hAnsi="Times New Roman" w:cs="Times New Roman"/>
          <w:sz w:val="24"/>
          <w:szCs w:val="24"/>
        </w:rPr>
        <w:t>ва. – Москва: Просвещение, 2011</w:t>
      </w:r>
      <w:r w:rsidR="006D28C4" w:rsidRPr="00FA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4" w:rsidRPr="00FA68C4" w:rsidRDefault="006D28C4" w:rsidP="006D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C4">
        <w:rPr>
          <w:rFonts w:ascii="Times New Roman" w:hAnsi="Times New Roman" w:cs="Times New Roman"/>
          <w:sz w:val="24"/>
          <w:szCs w:val="24"/>
        </w:rPr>
        <w:t xml:space="preserve">-  аудиоматериалы в компакт- </w:t>
      </w:r>
      <w:proofErr w:type="gramStart"/>
      <w:r w:rsidRPr="00FA68C4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FA68C4">
        <w:rPr>
          <w:rFonts w:ascii="Times New Roman" w:hAnsi="Times New Roman" w:cs="Times New Roman"/>
          <w:sz w:val="24"/>
          <w:szCs w:val="24"/>
        </w:rPr>
        <w:t xml:space="preserve">  к учебникам</w:t>
      </w:r>
      <w:r w:rsidR="004179C4" w:rsidRPr="00FA68C4">
        <w:rPr>
          <w:rFonts w:ascii="Times New Roman" w:hAnsi="Times New Roman" w:cs="Times New Roman"/>
          <w:sz w:val="24"/>
          <w:szCs w:val="24"/>
        </w:rPr>
        <w:t xml:space="preserve"> немецкого языка </w:t>
      </w:r>
      <w:proofErr w:type="spellStart"/>
      <w:r w:rsidR="004179C4" w:rsidRPr="00FA68C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4179C4" w:rsidRPr="00FA68C4">
        <w:rPr>
          <w:rFonts w:ascii="Times New Roman" w:hAnsi="Times New Roman" w:cs="Times New Roman"/>
          <w:sz w:val="24"/>
          <w:szCs w:val="24"/>
        </w:rPr>
        <w:t xml:space="preserve"> для 3 класса</w:t>
      </w:r>
      <w:r w:rsidRPr="00FA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4" w:rsidRPr="00FA68C4" w:rsidRDefault="006D28C4" w:rsidP="006D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C4">
        <w:rPr>
          <w:rFonts w:ascii="Times New Roman" w:hAnsi="Times New Roman" w:cs="Times New Roman"/>
          <w:sz w:val="24"/>
          <w:szCs w:val="24"/>
        </w:rPr>
        <w:t>-  две    рабочие тетради</w:t>
      </w:r>
      <w:proofErr w:type="gramStart"/>
      <w:r w:rsidRPr="00FA68C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A68C4">
        <w:rPr>
          <w:rFonts w:ascii="Times New Roman" w:hAnsi="Times New Roman" w:cs="Times New Roman"/>
          <w:sz w:val="24"/>
          <w:szCs w:val="24"/>
        </w:rPr>
        <w:t xml:space="preserve"> и Б для 3 класса, И.Л. Бим, Л.И. Рыжова, Л.М. Фомичёва. – Мос</w:t>
      </w:r>
      <w:r w:rsidRPr="00FA68C4">
        <w:rPr>
          <w:rFonts w:ascii="Times New Roman" w:hAnsi="Times New Roman" w:cs="Times New Roman"/>
          <w:sz w:val="24"/>
          <w:szCs w:val="24"/>
        </w:rPr>
        <w:t>к</w:t>
      </w:r>
      <w:r w:rsidRPr="00FA68C4">
        <w:rPr>
          <w:rFonts w:ascii="Times New Roman" w:hAnsi="Times New Roman" w:cs="Times New Roman"/>
          <w:sz w:val="24"/>
          <w:szCs w:val="24"/>
        </w:rPr>
        <w:t>ва: Просвещение, 20</w:t>
      </w:r>
      <w:r w:rsidR="004179C4" w:rsidRPr="00FA68C4">
        <w:rPr>
          <w:rFonts w:ascii="Times New Roman" w:hAnsi="Times New Roman" w:cs="Times New Roman"/>
          <w:sz w:val="24"/>
          <w:szCs w:val="24"/>
        </w:rPr>
        <w:t>11</w:t>
      </w:r>
    </w:p>
    <w:p w:rsidR="006D28C4" w:rsidRPr="00FA68C4" w:rsidRDefault="006D28C4" w:rsidP="006D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C4" w:rsidRPr="00FA68C4" w:rsidRDefault="004179C4" w:rsidP="0041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C4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8C48DA" w:rsidRPr="00FA68C4" w:rsidRDefault="008C48DA" w:rsidP="008C48DA">
      <w:pPr>
        <w:pStyle w:val="ae"/>
      </w:pPr>
      <w:r w:rsidRPr="00FA68C4">
        <w:t>-  Рабочая программа «Немецкий язык», предметная линия учебников  И.Л. Бим 2-4 классы, М., Просвещение 2011.</w:t>
      </w:r>
    </w:p>
    <w:p w:rsidR="006D28C4" w:rsidRPr="00FA68C4" w:rsidRDefault="006D28C4" w:rsidP="008C48DA">
      <w:pPr>
        <w:pStyle w:val="ae"/>
      </w:pPr>
      <w:r w:rsidRPr="00FA68C4">
        <w:t xml:space="preserve">- Книга для учителя к учебнику  для 3 класса общеобразовательных учреждений «Немецкий язык. Первые шаги», И.Л. </w:t>
      </w:r>
      <w:proofErr w:type="spellStart"/>
      <w:r w:rsidRPr="00FA68C4">
        <w:t>Бим</w:t>
      </w:r>
      <w:proofErr w:type="spellEnd"/>
      <w:r w:rsidRPr="00FA68C4">
        <w:t xml:space="preserve">, Л.И. Рыжова, Л.В. </w:t>
      </w:r>
      <w:proofErr w:type="spellStart"/>
      <w:r w:rsidRPr="00FA68C4">
        <w:t>Садомова</w:t>
      </w:r>
      <w:proofErr w:type="spellEnd"/>
      <w:r w:rsidRPr="00FA68C4">
        <w:t>. – Москва: Просвещение, 201</w:t>
      </w:r>
      <w:r w:rsidR="004179C4" w:rsidRPr="00FA68C4">
        <w:t>1</w:t>
      </w:r>
      <w:r w:rsidRPr="00FA68C4">
        <w:t xml:space="preserve"> .</w:t>
      </w:r>
    </w:p>
    <w:p w:rsidR="006D28C4" w:rsidRPr="00FA68C4" w:rsidRDefault="006D28C4" w:rsidP="006D2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C3A" w:rsidRPr="00FA68C4" w:rsidRDefault="00084C3A" w:rsidP="0008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C4">
        <w:rPr>
          <w:rFonts w:ascii="Times New Roman" w:hAnsi="Times New Roman" w:cs="Times New Roman"/>
          <w:b/>
          <w:sz w:val="24"/>
          <w:szCs w:val="24"/>
        </w:rPr>
        <w:t>Оборудование для уроков:</w:t>
      </w:r>
    </w:p>
    <w:p w:rsidR="006D28C4" w:rsidRPr="00FA68C4" w:rsidRDefault="006D28C4" w:rsidP="006D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C4">
        <w:rPr>
          <w:rFonts w:ascii="Times New Roman" w:hAnsi="Times New Roman" w:cs="Times New Roman"/>
          <w:sz w:val="24"/>
          <w:szCs w:val="24"/>
        </w:rPr>
        <w:t>Грамматические таблицы:</w:t>
      </w:r>
      <w:r w:rsidR="00357BC4" w:rsidRPr="00FA68C4">
        <w:rPr>
          <w:rFonts w:ascii="Times New Roman" w:hAnsi="Times New Roman" w:cs="Times New Roman"/>
          <w:sz w:val="24"/>
          <w:szCs w:val="24"/>
        </w:rPr>
        <w:t xml:space="preserve"> </w:t>
      </w:r>
      <w:r w:rsidRPr="00FA68C4">
        <w:rPr>
          <w:rFonts w:ascii="Times New Roman" w:hAnsi="Times New Roman" w:cs="Times New Roman"/>
          <w:i/>
          <w:sz w:val="24"/>
          <w:szCs w:val="24"/>
        </w:rPr>
        <w:t>Спряжение глагола-связки</w:t>
      </w:r>
      <w:r w:rsidR="00357BC4" w:rsidRPr="00FA68C4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FA68C4">
        <w:rPr>
          <w:rFonts w:ascii="Times New Roman" w:hAnsi="Times New Roman" w:cs="Times New Roman"/>
          <w:i/>
          <w:sz w:val="24"/>
          <w:szCs w:val="24"/>
        </w:rPr>
        <w:t>Спряжение глаголов</w:t>
      </w:r>
      <w:r w:rsidR="00357BC4" w:rsidRPr="00FA68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68C4">
        <w:rPr>
          <w:rFonts w:ascii="Times New Roman" w:hAnsi="Times New Roman" w:cs="Times New Roman"/>
          <w:i/>
          <w:sz w:val="24"/>
          <w:szCs w:val="24"/>
        </w:rPr>
        <w:t>Спряжение сильных глаголов</w:t>
      </w:r>
      <w:r w:rsidR="00357BC4" w:rsidRPr="00FA68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68C4">
        <w:rPr>
          <w:rFonts w:ascii="Times New Roman" w:hAnsi="Times New Roman" w:cs="Times New Roman"/>
          <w:i/>
          <w:sz w:val="24"/>
          <w:szCs w:val="24"/>
        </w:rPr>
        <w:t>Модальные глаголы</w:t>
      </w:r>
      <w:r w:rsidR="00084C3A" w:rsidRPr="00FA68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68C4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="00084C3A" w:rsidRPr="00FA68C4">
        <w:rPr>
          <w:rFonts w:ascii="Times New Roman" w:hAnsi="Times New Roman" w:cs="Times New Roman"/>
          <w:sz w:val="24"/>
          <w:szCs w:val="24"/>
        </w:rPr>
        <w:t xml:space="preserve">, </w:t>
      </w:r>
      <w:r w:rsidRPr="00FA68C4">
        <w:rPr>
          <w:rFonts w:ascii="Times New Roman" w:hAnsi="Times New Roman" w:cs="Times New Roman"/>
          <w:sz w:val="24"/>
          <w:szCs w:val="24"/>
        </w:rPr>
        <w:t>Тематические и ситуативные картины</w:t>
      </w:r>
      <w:r w:rsidR="00084C3A" w:rsidRPr="00FA68C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084C3A" w:rsidRPr="00FA68C4">
        <w:rPr>
          <w:rFonts w:ascii="Times New Roman" w:hAnsi="Times New Roman" w:cs="Times New Roman"/>
          <w:sz w:val="24"/>
          <w:szCs w:val="24"/>
        </w:rPr>
        <w:t xml:space="preserve"> </w:t>
      </w:r>
      <w:r w:rsidRPr="00FA68C4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FA68C4">
        <w:rPr>
          <w:rFonts w:ascii="Times New Roman" w:hAnsi="Times New Roman" w:cs="Times New Roman"/>
          <w:sz w:val="24"/>
          <w:szCs w:val="24"/>
        </w:rPr>
        <w:t>Медиапрезентации</w:t>
      </w:r>
      <w:proofErr w:type="spellEnd"/>
      <w:r w:rsidRPr="00FA68C4">
        <w:rPr>
          <w:rFonts w:ascii="Times New Roman" w:hAnsi="Times New Roman" w:cs="Times New Roman"/>
          <w:sz w:val="24"/>
          <w:szCs w:val="24"/>
        </w:rPr>
        <w:t>:</w:t>
      </w:r>
      <w:r w:rsidR="00357BC4" w:rsidRPr="00FA68C4">
        <w:rPr>
          <w:rFonts w:ascii="Times New Roman" w:hAnsi="Times New Roman" w:cs="Times New Roman"/>
          <w:sz w:val="24"/>
          <w:szCs w:val="24"/>
        </w:rPr>
        <w:t xml:space="preserve"> </w:t>
      </w:r>
      <w:r w:rsidRPr="00FA68C4">
        <w:rPr>
          <w:rFonts w:ascii="Times New Roman" w:hAnsi="Times New Roman" w:cs="Times New Roman"/>
          <w:sz w:val="24"/>
          <w:szCs w:val="24"/>
        </w:rPr>
        <w:t>«Алфавит немецкого языка»</w:t>
      </w:r>
      <w:r w:rsidR="00357BC4" w:rsidRPr="00FA68C4">
        <w:rPr>
          <w:rFonts w:ascii="Times New Roman" w:hAnsi="Times New Roman" w:cs="Times New Roman"/>
          <w:sz w:val="24"/>
          <w:szCs w:val="24"/>
        </w:rPr>
        <w:t xml:space="preserve">, </w:t>
      </w:r>
      <w:r w:rsidRPr="00FA68C4">
        <w:rPr>
          <w:rFonts w:ascii="Times New Roman" w:hAnsi="Times New Roman" w:cs="Times New Roman"/>
          <w:sz w:val="24"/>
          <w:szCs w:val="24"/>
        </w:rPr>
        <w:t>«Сказочные персонажи»</w:t>
      </w:r>
      <w:r w:rsidR="00084C3A" w:rsidRPr="00FA68C4">
        <w:rPr>
          <w:rFonts w:ascii="Times New Roman" w:hAnsi="Times New Roman" w:cs="Times New Roman"/>
          <w:sz w:val="24"/>
          <w:szCs w:val="24"/>
        </w:rPr>
        <w:t xml:space="preserve">, </w:t>
      </w:r>
      <w:r w:rsidRPr="00FA68C4">
        <w:rPr>
          <w:rFonts w:ascii="Times New Roman" w:hAnsi="Times New Roman" w:cs="Times New Roman"/>
          <w:sz w:val="24"/>
          <w:szCs w:val="24"/>
        </w:rPr>
        <w:t xml:space="preserve"> Ка</w:t>
      </w:r>
      <w:r w:rsidRPr="00FA68C4">
        <w:rPr>
          <w:rFonts w:ascii="Times New Roman" w:hAnsi="Times New Roman" w:cs="Times New Roman"/>
          <w:sz w:val="24"/>
          <w:szCs w:val="24"/>
        </w:rPr>
        <w:t>р</w:t>
      </w:r>
      <w:r w:rsidRPr="00FA68C4">
        <w:rPr>
          <w:rFonts w:ascii="Times New Roman" w:hAnsi="Times New Roman" w:cs="Times New Roman"/>
          <w:sz w:val="24"/>
          <w:szCs w:val="24"/>
        </w:rPr>
        <w:t>точки с буквами</w:t>
      </w:r>
      <w:r w:rsidR="00084C3A" w:rsidRPr="00FA68C4">
        <w:rPr>
          <w:rFonts w:ascii="Times New Roman" w:hAnsi="Times New Roman" w:cs="Times New Roman"/>
          <w:sz w:val="24"/>
          <w:szCs w:val="24"/>
        </w:rPr>
        <w:t xml:space="preserve">, </w:t>
      </w:r>
      <w:r w:rsidRPr="00FA68C4">
        <w:rPr>
          <w:rFonts w:ascii="Times New Roman" w:hAnsi="Times New Roman" w:cs="Times New Roman"/>
          <w:sz w:val="24"/>
          <w:szCs w:val="24"/>
        </w:rPr>
        <w:t xml:space="preserve"> Карточки с цифрами</w:t>
      </w:r>
    </w:p>
    <w:p w:rsidR="006D28C4" w:rsidRPr="00FA68C4" w:rsidRDefault="006D28C4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Pr="00FA68C4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85728F" w:rsidRDefault="0085728F" w:rsidP="0085728F">
      <w:pPr>
        <w:pStyle w:val="a5"/>
        <w:ind w:left="1080"/>
        <w:rPr>
          <w:b/>
          <w:u w:val="single"/>
        </w:rPr>
      </w:pPr>
    </w:p>
    <w:p w:rsidR="006D28C4" w:rsidRPr="006E0B75" w:rsidRDefault="006D28C4" w:rsidP="00901B7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Pr="006E0B75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343" w:rsidRDefault="001E1343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B75" w:rsidRDefault="006E0B75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B75" w:rsidRDefault="006E0B75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B75" w:rsidRDefault="006E0B75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B75" w:rsidRDefault="006E0B75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B75" w:rsidRDefault="006E0B75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B75" w:rsidRDefault="006E0B75" w:rsidP="004179C4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688" w:rsidRDefault="00624688" w:rsidP="0062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624688" w:rsidSect="00D62F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6">
    <w:nsid w:val="0653493F"/>
    <w:multiLevelType w:val="multilevel"/>
    <w:tmpl w:val="90C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9D20F8"/>
    <w:multiLevelType w:val="hybridMultilevel"/>
    <w:tmpl w:val="5026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A170E0"/>
    <w:multiLevelType w:val="multilevel"/>
    <w:tmpl w:val="3A38E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555F4C"/>
    <w:multiLevelType w:val="singleLevel"/>
    <w:tmpl w:val="3CD41E4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206D236F"/>
    <w:multiLevelType w:val="hybridMultilevel"/>
    <w:tmpl w:val="4A6C8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7534C5"/>
    <w:multiLevelType w:val="hybridMultilevel"/>
    <w:tmpl w:val="4E7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7837B6"/>
    <w:multiLevelType w:val="multilevel"/>
    <w:tmpl w:val="DE227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8C2F27"/>
    <w:multiLevelType w:val="multilevel"/>
    <w:tmpl w:val="64381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3308EB"/>
    <w:multiLevelType w:val="multilevel"/>
    <w:tmpl w:val="949A7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36B4B"/>
    <w:multiLevelType w:val="multilevel"/>
    <w:tmpl w:val="EAD0B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F7044B"/>
    <w:multiLevelType w:val="hybridMultilevel"/>
    <w:tmpl w:val="DCBE2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375261"/>
    <w:multiLevelType w:val="singleLevel"/>
    <w:tmpl w:val="3CD41E4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A5016"/>
    <w:multiLevelType w:val="multilevel"/>
    <w:tmpl w:val="5C324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2"/>
  </w:num>
  <w:num w:numId="3">
    <w:abstractNumId w:val="31"/>
  </w:num>
  <w:num w:numId="4">
    <w:abstractNumId w:val="21"/>
  </w:num>
  <w:num w:numId="5">
    <w:abstractNumId w:val="20"/>
  </w:num>
  <w:num w:numId="6">
    <w:abstractNumId w:val="30"/>
  </w:num>
  <w:num w:numId="7">
    <w:abstractNumId w:val="26"/>
  </w:num>
  <w:num w:numId="8">
    <w:abstractNumId w:val="19"/>
  </w:num>
  <w:num w:numId="9">
    <w:abstractNumId w:val="29"/>
  </w:num>
  <w:num w:numId="10">
    <w:abstractNumId w:val="33"/>
  </w:num>
  <w:num w:numId="11">
    <w:abstractNumId w:val="24"/>
  </w:num>
  <w:num w:numId="12">
    <w:abstractNumId w:val="18"/>
  </w:num>
  <w:num w:numId="13">
    <w:abstractNumId w:val="25"/>
  </w:num>
  <w:num w:numId="14">
    <w:abstractNumId w:val="2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567"/>
  <w:autoHyphenation/>
  <w:hyphenationZone w:val="142"/>
  <w:doNotHyphenateCaps/>
  <w:drawingGridHorizontalSpacing w:val="110"/>
  <w:displayHorizontalDrawingGridEvery w:val="2"/>
  <w:characterSpacingControl w:val="doNotCompress"/>
  <w:compat>
    <w:useFELayout/>
  </w:compat>
  <w:rsids>
    <w:rsidRoot w:val="00CF226E"/>
    <w:rsid w:val="000509E9"/>
    <w:rsid w:val="00054B41"/>
    <w:rsid w:val="000639A2"/>
    <w:rsid w:val="000730A4"/>
    <w:rsid w:val="00084C3A"/>
    <w:rsid w:val="00086AE3"/>
    <w:rsid w:val="00093F38"/>
    <w:rsid w:val="00096C1A"/>
    <w:rsid w:val="000A2501"/>
    <w:rsid w:val="000C3A01"/>
    <w:rsid w:val="000C6018"/>
    <w:rsid w:val="000E44BD"/>
    <w:rsid w:val="000F7D75"/>
    <w:rsid w:val="00103724"/>
    <w:rsid w:val="00144F43"/>
    <w:rsid w:val="00145907"/>
    <w:rsid w:val="00163CD5"/>
    <w:rsid w:val="001716D0"/>
    <w:rsid w:val="0018631E"/>
    <w:rsid w:val="0018777C"/>
    <w:rsid w:val="00190C08"/>
    <w:rsid w:val="00195602"/>
    <w:rsid w:val="0019716F"/>
    <w:rsid w:val="001B0279"/>
    <w:rsid w:val="001B4204"/>
    <w:rsid w:val="001C1781"/>
    <w:rsid w:val="001D184B"/>
    <w:rsid w:val="001D299F"/>
    <w:rsid w:val="001E1343"/>
    <w:rsid w:val="00200C08"/>
    <w:rsid w:val="0020369D"/>
    <w:rsid w:val="00204E78"/>
    <w:rsid w:val="002067C6"/>
    <w:rsid w:val="002209FB"/>
    <w:rsid w:val="00224AC0"/>
    <w:rsid w:val="00225993"/>
    <w:rsid w:val="0023243D"/>
    <w:rsid w:val="00261083"/>
    <w:rsid w:val="00263613"/>
    <w:rsid w:val="00293BFD"/>
    <w:rsid w:val="002954A9"/>
    <w:rsid w:val="002A4D97"/>
    <w:rsid w:val="002B18D5"/>
    <w:rsid w:val="002B35C1"/>
    <w:rsid w:val="002B3A2C"/>
    <w:rsid w:val="002B521C"/>
    <w:rsid w:val="002B55BE"/>
    <w:rsid w:val="002B56D6"/>
    <w:rsid w:val="002D6B79"/>
    <w:rsid w:val="002E08C1"/>
    <w:rsid w:val="002E6C8A"/>
    <w:rsid w:val="002F0EA7"/>
    <w:rsid w:val="002F3FC6"/>
    <w:rsid w:val="002F65FF"/>
    <w:rsid w:val="002F6FDB"/>
    <w:rsid w:val="00311F1C"/>
    <w:rsid w:val="00353E88"/>
    <w:rsid w:val="00357BC4"/>
    <w:rsid w:val="00363160"/>
    <w:rsid w:val="00383061"/>
    <w:rsid w:val="003876A6"/>
    <w:rsid w:val="003B19DB"/>
    <w:rsid w:val="003C6FA6"/>
    <w:rsid w:val="003C7A66"/>
    <w:rsid w:val="003D1A82"/>
    <w:rsid w:val="003D2406"/>
    <w:rsid w:val="003D3A7D"/>
    <w:rsid w:val="003D4A7E"/>
    <w:rsid w:val="003D4E9A"/>
    <w:rsid w:val="003F5EA0"/>
    <w:rsid w:val="004026FF"/>
    <w:rsid w:val="0040350F"/>
    <w:rsid w:val="00410F5B"/>
    <w:rsid w:val="0041342D"/>
    <w:rsid w:val="00415DD1"/>
    <w:rsid w:val="00417476"/>
    <w:rsid w:val="004179C4"/>
    <w:rsid w:val="00421E49"/>
    <w:rsid w:val="00426F6C"/>
    <w:rsid w:val="004339AD"/>
    <w:rsid w:val="00471227"/>
    <w:rsid w:val="00473CC5"/>
    <w:rsid w:val="00483ACB"/>
    <w:rsid w:val="00485C0C"/>
    <w:rsid w:val="004C3ABA"/>
    <w:rsid w:val="004D0205"/>
    <w:rsid w:val="004E7E79"/>
    <w:rsid w:val="0050781B"/>
    <w:rsid w:val="00520401"/>
    <w:rsid w:val="005249F6"/>
    <w:rsid w:val="00536353"/>
    <w:rsid w:val="00536B27"/>
    <w:rsid w:val="00545DD4"/>
    <w:rsid w:val="00546920"/>
    <w:rsid w:val="00547CB2"/>
    <w:rsid w:val="00550DE7"/>
    <w:rsid w:val="005621C8"/>
    <w:rsid w:val="005624E7"/>
    <w:rsid w:val="00566E6E"/>
    <w:rsid w:val="0058678A"/>
    <w:rsid w:val="005937A4"/>
    <w:rsid w:val="00594B81"/>
    <w:rsid w:val="005A1EFE"/>
    <w:rsid w:val="005A27C1"/>
    <w:rsid w:val="005A47DA"/>
    <w:rsid w:val="005B1E38"/>
    <w:rsid w:val="005C0B05"/>
    <w:rsid w:val="005D274F"/>
    <w:rsid w:val="005D674C"/>
    <w:rsid w:val="005E573E"/>
    <w:rsid w:val="005F08B2"/>
    <w:rsid w:val="005F3ACC"/>
    <w:rsid w:val="00600C17"/>
    <w:rsid w:val="00601459"/>
    <w:rsid w:val="0060323A"/>
    <w:rsid w:val="00605408"/>
    <w:rsid w:val="00610C93"/>
    <w:rsid w:val="006173B6"/>
    <w:rsid w:val="00617921"/>
    <w:rsid w:val="00621472"/>
    <w:rsid w:val="00624688"/>
    <w:rsid w:val="00631173"/>
    <w:rsid w:val="00631D85"/>
    <w:rsid w:val="006339EA"/>
    <w:rsid w:val="00653A53"/>
    <w:rsid w:val="00660571"/>
    <w:rsid w:val="00680A92"/>
    <w:rsid w:val="00681681"/>
    <w:rsid w:val="00693467"/>
    <w:rsid w:val="00694E2C"/>
    <w:rsid w:val="006A2F4E"/>
    <w:rsid w:val="006A4093"/>
    <w:rsid w:val="006B2461"/>
    <w:rsid w:val="006C2F7A"/>
    <w:rsid w:val="006D27B0"/>
    <w:rsid w:val="006D28C4"/>
    <w:rsid w:val="006E0B75"/>
    <w:rsid w:val="006E1D16"/>
    <w:rsid w:val="006E3014"/>
    <w:rsid w:val="00701741"/>
    <w:rsid w:val="00750205"/>
    <w:rsid w:val="00754638"/>
    <w:rsid w:val="0076425D"/>
    <w:rsid w:val="00766DC9"/>
    <w:rsid w:val="007726F4"/>
    <w:rsid w:val="00784769"/>
    <w:rsid w:val="00786F5F"/>
    <w:rsid w:val="007A435D"/>
    <w:rsid w:val="007B19D3"/>
    <w:rsid w:val="007C60B7"/>
    <w:rsid w:val="007C7F78"/>
    <w:rsid w:val="007D60C0"/>
    <w:rsid w:val="007D6C38"/>
    <w:rsid w:val="007E6FCA"/>
    <w:rsid w:val="007E712A"/>
    <w:rsid w:val="00803794"/>
    <w:rsid w:val="008041D4"/>
    <w:rsid w:val="008151C6"/>
    <w:rsid w:val="00823B3F"/>
    <w:rsid w:val="00825FCF"/>
    <w:rsid w:val="00827922"/>
    <w:rsid w:val="00833DA3"/>
    <w:rsid w:val="00834494"/>
    <w:rsid w:val="00843AA2"/>
    <w:rsid w:val="0085660E"/>
    <w:rsid w:val="00856DE4"/>
    <w:rsid w:val="0085728F"/>
    <w:rsid w:val="00860D08"/>
    <w:rsid w:val="00867D9F"/>
    <w:rsid w:val="00876958"/>
    <w:rsid w:val="00892B2F"/>
    <w:rsid w:val="00894EFE"/>
    <w:rsid w:val="008C2696"/>
    <w:rsid w:val="008C48DA"/>
    <w:rsid w:val="008D1D23"/>
    <w:rsid w:val="008E093D"/>
    <w:rsid w:val="008E1D5B"/>
    <w:rsid w:val="00901B7D"/>
    <w:rsid w:val="00920AEC"/>
    <w:rsid w:val="00932638"/>
    <w:rsid w:val="0093312E"/>
    <w:rsid w:val="00933D83"/>
    <w:rsid w:val="00967DD5"/>
    <w:rsid w:val="00984D75"/>
    <w:rsid w:val="00994870"/>
    <w:rsid w:val="009959A0"/>
    <w:rsid w:val="009A3B3B"/>
    <w:rsid w:val="009A511E"/>
    <w:rsid w:val="009B7BAD"/>
    <w:rsid w:val="009C1F79"/>
    <w:rsid w:val="009D27A0"/>
    <w:rsid w:val="009D4C6E"/>
    <w:rsid w:val="009E2C98"/>
    <w:rsid w:val="009E7985"/>
    <w:rsid w:val="009F4D63"/>
    <w:rsid w:val="009F6827"/>
    <w:rsid w:val="00A069E8"/>
    <w:rsid w:val="00A1055C"/>
    <w:rsid w:val="00A25BC1"/>
    <w:rsid w:val="00A43F91"/>
    <w:rsid w:val="00A44305"/>
    <w:rsid w:val="00A54C36"/>
    <w:rsid w:val="00A54C6B"/>
    <w:rsid w:val="00A631FE"/>
    <w:rsid w:val="00A7472C"/>
    <w:rsid w:val="00AB7BD8"/>
    <w:rsid w:val="00AC6014"/>
    <w:rsid w:val="00AC78B8"/>
    <w:rsid w:val="00AD4492"/>
    <w:rsid w:val="00AE0F2B"/>
    <w:rsid w:val="00AE615A"/>
    <w:rsid w:val="00AF684D"/>
    <w:rsid w:val="00B1189E"/>
    <w:rsid w:val="00B125D7"/>
    <w:rsid w:val="00B346F4"/>
    <w:rsid w:val="00B425F6"/>
    <w:rsid w:val="00B44019"/>
    <w:rsid w:val="00B44106"/>
    <w:rsid w:val="00B45998"/>
    <w:rsid w:val="00B7002C"/>
    <w:rsid w:val="00B908E3"/>
    <w:rsid w:val="00B96CCD"/>
    <w:rsid w:val="00BA3C71"/>
    <w:rsid w:val="00BA3DD2"/>
    <w:rsid w:val="00BB437D"/>
    <w:rsid w:val="00BF222F"/>
    <w:rsid w:val="00BF294C"/>
    <w:rsid w:val="00C05DD2"/>
    <w:rsid w:val="00C1697F"/>
    <w:rsid w:val="00C221AC"/>
    <w:rsid w:val="00C2700E"/>
    <w:rsid w:val="00C34D6D"/>
    <w:rsid w:val="00C40718"/>
    <w:rsid w:val="00C666CD"/>
    <w:rsid w:val="00C703F4"/>
    <w:rsid w:val="00C8392A"/>
    <w:rsid w:val="00C946B9"/>
    <w:rsid w:val="00C94D38"/>
    <w:rsid w:val="00C96761"/>
    <w:rsid w:val="00CB7C1E"/>
    <w:rsid w:val="00CC311B"/>
    <w:rsid w:val="00CC7E88"/>
    <w:rsid w:val="00CD1272"/>
    <w:rsid w:val="00CD2ACA"/>
    <w:rsid w:val="00CD32FB"/>
    <w:rsid w:val="00CD40DD"/>
    <w:rsid w:val="00CF09C1"/>
    <w:rsid w:val="00CF226E"/>
    <w:rsid w:val="00D00214"/>
    <w:rsid w:val="00D049A2"/>
    <w:rsid w:val="00D064D9"/>
    <w:rsid w:val="00D10336"/>
    <w:rsid w:val="00D171F0"/>
    <w:rsid w:val="00D24961"/>
    <w:rsid w:val="00D31E41"/>
    <w:rsid w:val="00D36B7B"/>
    <w:rsid w:val="00D4666B"/>
    <w:rsid w:val="00D47D10"/>
    <w:rsid w:val="00D62F0D"/>
    <w:rsid w:val="00D642D5"/>
    <w:rsid w:val="00D67285"/>
    <w:rsid w:val="00D73335"/>
    <w:rsid w:val="00D76351"/>
    <w:rsid w:val="00D77560"/>
    <w:rsid w:val="00D84A02"/>
    <w:rsid w:val="00D85050"/>
    <w:rsid w:val="00D86982"/>
    <w:rsid w:val="00DB70A9"/>
    <w:rsid w:val="00DC77F1"/>
    <w:rsid w:val="00DD2804"/>
    <w:rsid w:val="00DD72D6"/>
    <w:rsid w:val="00DE31EB"/>
    <w:rsid w:val="00E035C4"/>
    <w:rsid w:val="00E15348"/>
    <w:rsid w:val="00E43F0B"/>
    <w:rsid w:val="00E51811"/>
    <w:rsid w:val="00E53AE2"/>
    <w:rsid w:val="00E559D8"/>
    <w:rsid w:val="00E57042"/>
    <w:rsid w:val="00E570D2"/>
    <w:rsid w:val="00E64FC1"/>
    <w:rsid w:val="00E76E8D"/>
    <w:rsid w:val="00E83CEA"/>
    <w:rsid w:val="00E87DA8"/>
    <w:rsid w:val="00E97623"/>
    <w:rsid w:val="00EA13FA"/>
    <w:rsid w:val="00EB3EED"/>
    <w:rsid w:val="00EE1354"/>
    <w:rsid w:val="00EE7D72"/>
    <w:rsid w:val="00EF2A3F"/>
    <w:rsid w:val="00EF2F8F"/>
    <w:rsid w:val="00EF3165"/>
    <w:rsid w:val="00F01DB3"/>
    <w:rsid w:val="00F035A9"/>
    <w:rsid w:val="00F06C11"/>
    <w:rsid w:val="00F155E8"/>
    <w:rsid w:val="00F32C60"/>
    <w:rsid w:val="00F50030"/>
    <w:rsid w:val="00F515EC"/>
    <w:rsid w:val="00F53FA2"/>
    <w:rsid w:val="00F548CF"/>
    <w:rsid w:val="00F7233E"/>
    <w:rsid w:val="00F838DC"/>
    <w:rsid w:val="00F84AC7"/>
    <w:rsid w:val="00F86E86"/>
    <w:rsid w:val="00FA560B"/>
    <w:rsid w:val="00FA5ABC"/>
    <w:rsid w:val="00FA68C4"/>
    <w:rsid w:val="00FD2A22"/>
    <w:rsid w:val="00FD697F"/>
    <w:rsid w:val="00FE3353"/>
    <w:rsid w:val="00FE7AA3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DD"/>
  </w:style>
  <w:style w:type="paragraph" w:styleId="1">
    <w:name w:val="heading 1"/>
    <w:basedOn w:val="a"/>
    <w:next w:val="a"/>
    <w:link w:val="10"/>
    <w:qFormat/>
    <w:rsid w:val="00AB7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8678A"/>
    <w:rPr>
      <w:rFonts w:cs="Times New Roman"/>
      <w:b/>
      <w:bCs/>
    </w:rPr>
  </w:style>
  <w:style w:type="character" w:customStyle="1" w:styleId="tekst">
    <w:name w:val="tekst"/>
    <w:basedOn w:val="a0"/>
    <w:rsid w:val="00754638"/>
  </w:style>
  <w:style w:type="paragraph" w:customStyle="1" w:styleId="21">
    <w:name w:val="Основной текст 21"/>
    <w:basedOn w:val="a"/>
    <w:uiPriority w:val="99"/>
    <w:rsid w:val="007A43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CD1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F6498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F6498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F649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F649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F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649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F6498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F649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F649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F64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F64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FF64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FF649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49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locked/>
    <w:rsid w:val="0018631E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18631E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30">
    <w:name w:val="Заголовок 3+"/>
    <w:basedOn w:val="a"/>
    <w:rsid w:val="0018631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">
    <w:name w:val="Основной текст (7)_"/>
    <w:basedOn w:val="a0"/>
    <w:link w:val="70"/>
    <w:locked/>
    <w:rsid w:val="0018631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631E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styleId="22">
    <w:name w:val="Body Text 2"/>
    <w:basedOn w:val="a"/>
    <w:link w:val="23"/>
    <w:uiPriority w:val="99"/>
    <w:unhideWhenUsed/>
    <w:rsid w:val="007D60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D60C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вый"/>
    <w:basedOn w:val="a"/>
    <w:uiPriority w:val="99"/>
    <w:rsid w:val="007D60C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82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FCF"/>
  </w:style>
  <w:style w:type="character" w:styleId="ab">
    <w:name w:val="Emphasis"/>
    <w:basedOn w:val="a0"/>
    <w:uiPriority w:val="20"/>
    <w:qFormat/>
    <w:rsid w:val="00825FCF"/>
    <w:rPr>
      <w:i/>
      <w:iCs/>
    </w:rPr>
  </w:style>
  <w:style w:type="paragraph" w:customStyle="1" w:styleId="ac">
    <w:name w:val="Знак"/>
    <w:basedOn w:val="a"/>
    <w:rsid w:val="00BF29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E13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EE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1354"/>
  </w:style>
  <w:style w:type="character" w:customStyle="1" w:styleId="c0">
    <w:name w:val="c0"/>
    <w:basedOn w:val="a0"/>
    <w:rsid w:val="00EE1354"/>
  </w:style>
  <w:style w:type="paragraph" w:customStyle="1" w:styleId="ad">
    <w:name w:val="Стиль"/>
    <w:uiPriority w:val="99"/>
    <w:rsid w:val="00E43F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5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qFormat/>
    <w:rsid w:val="00594B8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94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AB7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c25">
    <w:name w:val="c0 c25"/>
    <w:basedOn w:val="a"/>
    <w:uiPriority w:val="99"/>
    <w:semiHidden/>
    <w:rsid w:val="0062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24688"/>
  </w:style>
  <w:style w:type="character" w:customStyle="1" w:styleId="WW8Num2z0">
    <w:name w:val="WW8Num2z0"/>
    <w:rsid w:val="00A25BC1"/>
    <w:rPr>
      <w:rFonts w:ascii="Symbol" w:eastAsia="Times New Roman" w:hAnsi="Symbol" w:cs="Times New Roman"/>
    </w:rPr>
  </w:style>
  <w:style w:type="character" w:customStyle="1" w:styleId="WW8Num6z0">
    <w:name w:val="WW8Num6z0"/>
    <w:rsid w:val="00A25BC1"/>
    <w:rPr>
      <w:rFonts w:ascii="Symbol" w:hAnsi="Symbol"/>
    </w:rPr>
  </w:style>
  <w:style w:type="character" w:customStyle="1" w:styleId="WW8Num7z0">
    <w:name w:val="WW8Num7z0"/>
    <w:rsid w:val="00A25BC1"/>
    <w:rPr>
      <w:rFonts w:ascii="Symbol" w:hAnsi="Symbol"/>
    </w:rPr>
  </w:style>
  <w:style w:type="character" w:customStyle="1" w:styleId="WW8Num8z0">
    <w:name w:val="WW8Num8z0"/>
    <w:rsid w:val="00A25BC1"/>
    <w:rPr>
      <w:rFonts w:ascii="Symbol" w:hAnsi="Symbol"/>
    </w:rPr>
  </w:style>
  <w:style w:type="character" w:customStyle="1" w:styleId="WW8Num10z0">
    <w:name w:val="WW8Num10z0"/>
    <w:rsid w:val="00A25BC1"/>
    <w:rPr>
      <w:rFonts w:ascii="Symbol" w:hAnsi="Symbol"/>
    </w:rPr>
  </w:style>
  <w:style w:type="character" w:customStyle="1" w:styleId="WW8Num13z0">
    <w:name w:val="WW8Num13z0"/>
    <w:rsid w:val="00A25BC1"/>
    <w:rPr>
      <w:rFonts w:ascii="Symbol" w:hAnsi="Symbol"/>
    </w:rPr>
  </w:style>
  <w:style w:type="character" w:customStyle="1" w:styleId="WW8Num17z0">
    <w:name w:val="WW8Num17z0"/>
    <w:rsid w:val="00A25BC1"/>
    <w:rPr>
      <w:rFonts w:ascii="Symbol" w:hAnsi="Symbol"/>
    </w:rPr>
  </w:style>
  <w:style w:type="character" w:customStyle="1" w:styleId="Absatz-Standardschriftart">
    <w:name w:val="Absatz-Standardschriftart"/>
    <w:rsid w:val="00A25BC1"/>
  </w:style>
  <w:style w:type="character" w:customStyle="1" w:styleId="WW8Num1z0">
    <w:name w:val="WW8Num1z0"/>
    <w:rsid w:val="00A25BC1"/>
    <w:rPr>
      <w:rFonts w:ascii="Symbol" w:hAnsi="Symbol"/>
    </w:rPr>
  </w:style>
  <w:style w:type="character" w:customStyle="1" w:styleId="WW8Num6z1">
    <w:name w:val="WW8Num6z1"/>
    <w:rsid w:val="00A25BC1"/>
    <w:rPr>
      <w:rFonts w:ascii="Courier New" w:hAnsi="Courier New" w:cs="Courier New"/>
    </w:rPr>
  </w:style>
  <w:style w:type="character" w:customStyle="1" w:styleId="WW8Num6z2">
    <w:name w:val="WW8Num6z2"/>
    <w:rsid w:val="00A25BC1"/>
    <w:rPr>
      <w:rFonts w:ascii="Wingdings" w:hAnsi="Wingdings"/>
    </w:rPr>
  </w:style>
  <w:style w:type="character" w:customStyle="1" w:styleId="WW8Num11z0">
    <w:name w:val="WW8Num11z0"/>
    <w:rsid w:val="00A25BC1"/>
    <w:rPr>
      <w:rFonts w:ascii="Symbol" w:eastAsia="Times New Roman" w:hAnsi="Symbol" w:cs="Times New Roman"/>
    </w:rPr>
  </w:style>
  <w:style w:type="character" w:customStyle="1" w:styleId="WW8Num12z0">
    <w:name w:val="WW8Num12z0"/>
    <w:rsid w:val="00A25BC1"/>
    <w:rPr>
      <w:rFonts w:ascii="Symbol" w:hAnsi="Symbol"/>
    </w:rPr>
  </w:style>
  <w:style w:type="character" w:customStyle="1" w:styleId="WW8Num12z1">
    <w:name w:val="WW8Num12z1"/>
    <w:rsid w:val="00A25BC1"/>
    <w:rPr>
      <w:rFonts w:ascii="Courier New" w:hAnsi="Courier New" w:cs="Courier New"/>
    </w:rPr>
  </w:style>
  <w:style w:type="character" w:customStyle="1" w:styleId="WW8Num12z2">
    <w:name w:val="WW8Num12z2"/>
    <w:rsid w:val="00A25BC1"/>
    <w:rPr>
      <w:rFonts w:ascii="Wingdings" w:hAnsi="Wingdings"/>
    </w:rPr>
  </w:style>
  <w:style w:type="character" w:customStyle="1" w:styleId="WW8Num13z1">
    <w:name w:val="WW8Num13z1"/>
    <w:rsid w:val="00A25BC1"/>
    <w:rPr>
      <w:rFonts w:ascii="Courier New" w:hAnsi="Courier New" w:cs="Courier New"/>
    </w:rPr>
  </w:style>
  <w:style w:type="character" w:customStyle="1" w:styleId="WW8Num13z2">
    <w:name w:val="WW8Num13z2"/>
    <w:rsid w:val="00A25BC1"/>
    <w:rPr>
      <w:rFonts w:ascii="Wingdings" w:hAnsi="Wingdings"/>
    </w:rPr>
  </w:style>
  <w:style w:type="character" w:customStyle="1" w:styleId="WW8Num15z0">
    <w:name w:val="WW8Num15z0"/>
    <w:rsid w:val="00A25BC1"/>
    <w:rPr>
      <w:rFonts w:ascii="Symbol" w:hAnsi="Symbol"/>
    </w:rPr>
  </w:style>
  <w:style w:type="character" w:customStyle="1" w:styleId="WW8Num15z1">
    <w:name w:val="WW8Num15z1"/>
    <w:rsid w:val="00A25BC1"/>
    <w:rPr>
      <w:rFonts w:ascii="Courier New" w:hAnsi="Courier New" w:cs="Courier New"/>
    </w:rPr>
  </w:style>
  <w:style w:type="character" w:customStyle="1" w:styleId="WW8Num15z2">
    <w:name w:val="WW8Num15z2"/>
    <w:rsid w:val="00A25BC1"/>
    <w:rPr>
      <w:rFonts w:ascii="Wingdings" w:hAnsi="Wingdings"/>
    </w:rPr>
  </w:style>
  <w:style w:type="character" w:customStyle="1" w:styleId="WW8Num17z1">
    <w:name w:val="WW8Num17z1"/>
    <w:rsid w:val="00A25BC1"/>
    <w:rPr>
      <w:rFonts w:ascii="Courier New" w:hAnsi="Courier New" w:cs="Courier New"/>
    </w:rPr>
  </w:style>
  <w:style w:type="character" w:customStyle="1" w:styleId="WW8Num17z2">
    <w:name w:val="WW8Num17z2"/>
    <w:rsid w:val="00A25BC1"/>
    <w:rPr>
      <w:rFonts w:ascii="Wingdings" w:hAnsi="Wingdings"/>
    </w:rPr>
  </w:style>
  <w:style w:type="character" w:customStyle="1" w:styleId="WW8Num21z0">
    <w:name w:val="WW8Num21z0"/>
    <w:rsid w:val="00A25BC1"/>
    <w:rPr>
      <w:rFonts w:ascii="Symbol" w:hAnsi="Symbol"/>
    </w:rPr>
  </w:style>
  <w:style w:type="character" w:customStyle="1" w:styleId="WW8Num21z1">
    <w:name w:val="WW8Num21z1"/>
    <w:rsid w:val="00A25BC1"/>
    <w:rPr>
      <w:rFonts w:ascii="Courier New" w:hAnsi="Courier New" w:cs="Courier New"/>
    </w:rPr>
  </w:style>
  <w:style w:type="character" w:customStyle="1" w:styleId="WW8Num21z2">
    <w:name w:val="WW8Num21z2"/>
    <w:rsid w:val="00A25BC1"/>
    <w:rPr>
      <w:rFonts w:ascii="Wingdings" w:hAnsi="Wingdings"/>
    </w:rPr>
  </w:style>
  <w:style w:type="character" w:customStyle="1" w:styleId="WW8Num22z0">
    <w:name w:val="WW8Num22z0"/>
    <w:rsid w:val="00A25BC1"/>
    <w:rPr>
      <w:rFonts w:ascii="Symbol" w:hAnsi="Symbol"/>
    </w:rPr>
  </w:style>
  <w:style w:type="character" w:customStyle="1" w:styleId="WW8Num22z1">
    <w:name w:val="WW8Num22z1"/>
    <w:rsid w:val="00A25BC1"/>
    <w:rPr>
      <w:rFonts w:ascii="Courier New" w:hAnsi="Courier New" w:cs="Courier New"/>
    </w:rPr>
  </w:style>
  <w:style w:type="character" w:customStyle="1" w:styleId="WW8Num22z2">
    <w:name w:val="WW8Num22z2"/>
    <w:rsid w:val="00A25BC1"/>
    <w:rPr>
      <w:rFonts w:ascii="Wingdings" w:hAnsi="Wingdings"/>
    </w:rPr>
  </w:style>
  <w:style w:type="character" w:customStyle="1" w:styleId="WW8Num23z0">
    <w:name w:val="WW8Num23z0"/>
    <w:rsid w:val="00A25BC1"/>
    <w:rPr>
      <w:rFonts w:ascii="Symbol" w:hAnsi="Symbol"/>
    </w:rPr>
  </w:style>
  <w:style w:type="character" w:customStyle="1" w:styleId="WW8Num23z1">
    <w:name w:val="WW8Num23z1"/>
    <w:rsid w:val="00A25BC1"/>
    <w:rPr>
      <w:rFonts w:ascii="Courier New" w:hAnsi="Courier New" w:cs="Courier New"/>
    </w:rPr>
  </w:style>
  <w:style w:type="character" w:customStyle="1" w:styleId="WW8Num23z2">
    <w:name w:val="WW8Num23z2"/>
    <w:rsid w:val="00A25BC1"/>
    <w:rPr>
      <w:rFonts w:ascii="Wingdings" w:hAnsi="Wingdings"/>
    </w:rPr>
  </w:style>
  <w:style w:type="character" w:customStyle="1" w:styleId="WW8Num27z0">
    <w:name w:val="WW8Num27z0"/>
    <w:rsid w:val="00A25BC1"/>
    <w:rPr>
      <w:rFonts w:ascii="Symbol" w:hAnsi="Symbol"/>
    </w:rPr>
  </w:style>
  <w:style w:type="character" w:customStyle="1" w:styleId="WW8Num28z0">
    <w:name w:val="WW8Num28z0"/>
    <w:rsid w:val="00A25BC1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A25BC1"/>
  </w:style>
  <w:style w:type="paragraph" w:customStyle="1" w:styleId="af1">
    <w:name w:val="Заголовок"/>
    <w:basedOn w:val="a"/>
    <w:next w:val="af2"/>
    <w:rsid w:val="00A25BC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A25BC1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A25BC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List"/>
    <w:basedOn w:val="af2"/>
    <w:rsid w:val="00A25BC1"/>
    <w:rPr>
      <w:rFonts w:ascii="Arial" w:hAnsi="Arial" w:cs="Tahoma"/>
    </w:rPr>
  </w:style>
  <w:style w:type="paragraph" w:customStyle="1" w:styleId="12">
    <w:name w:val="Название1"/>
    <w:basedOn w:val="a"/>
    <w:rsid w:val="00A25B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A25B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A25BC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25BC1"/>
    <w:pPr>
      <w:jc w:val="center"/>
    </w:pPr>
    <w:rPr>
      <w:b/>
      <w:bCs/>
    </w:rPr>
  </w:style>
  <w:style w:type="paragraph" w:customStyle="1" w:styleId="c25">
    <w:name w:val="c25"/>
    <w:basedOn w:val="a"/>
    <w:rsid w:val="0014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44F43"/>
  </w:style>
  <w:style w:type="paragraph" w:customStyle="1" w:styleId="c12">
    <w:name w:val="c12"/>
    <w:basedOn w:val="a"/>
    <w:rsid w:val="0014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1B6C-D3C8-457E-9F86-06283A5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43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</cp:lastModifiedBy>
  <cp:revision>37</cp:revision>
  <cp:lastPrinted>2011-12-31T22:27:00Z</cp:lastPrinted>
  <dcterms:created xsi:type="dcterms:W3CDTF">2012-08-13T18:41:00Z</dcterms:created>
  <dcterms:modified xsi:type="dcterms:W3CDTF">2023-12-21T09:02:00Z</dcterms:modified>
</cp:coreProperties>
</file>